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3B85" w14:textId="77777777" w:rsidR="00C94BC3" w:rsidRPr="00B4255B" w:rsidRDefault="00C94BC3" w:rsidP="00B4255B">
      <w:pPr>
        <w:rPr>
          <w:rFonts w:ascii="Arial Narrow" w:hAnsi="Arial Narrow"/>
          <w:b/>
          <w:sz w:val="32"/>
          <w:szCs w:val="32"/>
        </w:rPr>
      </w:pPr>
      <w:r w:rsidRPr="004473FD">
        <w:tab/>
      </w:r>
      <w:r w:rsidRPr="00B4255B">
        <w:rPr>
          <w:rFonts w:ascii="Arial Narrow" w:hAnsi="Arial Narrow"/>
          <w:b/>
          <w:sz w:val="32"/>
          <w:szCs w:val="32"/>
        </w:rPr>
        <w:t>WYKAZ  OSÓB  I  PODMIOTÓW  KTÓRE  BĘDĄ  UCZETNICZYĆ</w:t>
      </w:r>
    </w:p>
    <w:p w14:paraId="55052AA4" w14:textId="77777777" w:rsidR="00C94BC3" w:rsidRPr="004473FD" w:rsidRDefault="00C94BC3">
      <w:pPr>
        <w:rPr>
          <w:rFonts w:ascii="Arial Narrow" w:hAnsi="Arial Narrow"/>
          <w:b/>
          <w:sz w:val="32"/>
          <w:szCs w:val="32"/>
        </w:rPr>
      </w:pPr>
      <w:r w:rsidRPr="004473FD">
        <w:rPr>
          <w:rFonts w:ascii="Arial Narrow" w:hAnsi="Arial Narrow"/>
          <w:b/>
          <w:sz w:val="32"/>
          <w:szCs w:val="32"/>
        </w:rPr>
        <w:tab/>
        <w:t xml:space="preserve">    W  WYKONYWANIU  ZAMÓWIENIA  W  POSTĘPOWANIU</w:t>
      </w:r>
    </w:p>
    <w:p w14:paraId="4241C0CD" w14:textId="77777777" w:rsidR="00C94BC3" w:rsidRPr="00A948E5" w:rsidRDefault="00C94BC3" w:rsidP="009F3D50">
      <w:pPr>
        <w:rPr>
          <w:rFonts w:ascii="Arial Narrow" w:hAnsi="Arial Narrow"/>
        </w:rPr>
      </w:pPr>
    </w:p>
    <w:p w14:paraId="6F8E4F89" w14:textId="12191A80" w:rsidR="00585AA5" w:rsidRDefault="00760157" w:rsidP="00585AA5">
      <w:pPr>
        <w:pStyle w:val="Tekstpodstawowy"/>
        <w:ind w:right="652"/>
        <w:jc w:val="center"/>
        <w:rPr>
          <w:rFonts w:ascii="Arial Narrow" w:hAnsi="Arial Narrow" w:cs="Arial"/>
          <w:b/>
          <w:lang w:eastAsia="pl-PL"/>
        </w:rPr>
      </w:pPr>
      <w:r w:rsidRPr="00DE7BE1">
        <w:rPr>
          <w:rFonts w:ascii="Arial Narrow" w:hAnsi="Arial Narrow" w:cs="Arial"/>
          <w:b/>
          <w:i/>
        </w:rPr>
        <w:t>Rozbudowa i przebudowa stacji uzdatniania wody w Rogienicach Wielkich (zadanie nr 1) oraz rozbudowa sieci kanalizacyjnej na terenie Gminy Mały Płock (zadanie nr 2)</w:t>
      </w:r>
      <w:r>
        <w:rPr>
          <w:rFonts w:ascii="Arial Narrow" w:hAnsi="Arial Narrow" w:cs="Arial"/>
          <w:b/>
          <w:lang w:eastAsia="pl-PL"/>
        </w:rPr>
        <w:t>*</w:t>
      </w:r>
    </w:p>
    <w:p w14:paraId="681A504D" w14:textId="77777777" w:rsidR="00760157" w:rsidRPr="00C54517" w:rsidRDefault="00760157" w:rsidP="00585AA5">
      <w:pPr>
        <w:pStyle w:val="Tekstpodstawowy"/>
        <w:ind w:right="652"/>
        <w:jc w:val="center"/>
        <w:rPr>
          <w:rFonts w:ascii="Arial Narrow" w:hAnsi="Arial Narrow"/>
          <w:szCs w:val="22"/>
          <w:u w:val="single"/>
        </w:rPr>
      </w:pPr>
    </w:p>
    <w:p w14:paraId="418E3D85" w14:textId="77777777" w:rsidR="00C94BC3" w:rsidRPr="004473FD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>Nazwa Wykonawcy …………………………………………………………………………..</w:t>
      </w:r>
    </w:p>
    <w:p w14:paraId="08DAEFCF" w14:textId="77777777" w:rsidR="00C94BC3" w:rsidRPr="004473FD" w:rsidRDefault="00C94BC3">
      <w:pPr>
        <w:rPr>
          <w:rFonts w:ascii="Arial Narrow" w:hAnsi="Arial Narrow"/>
        </w:rPr>
      </w:pPr>
    </w:p>
    <w:p w14:paraId="522E9F88" w14:textId="77777777" w:rsidR="00C94BC3" w:rsidRPr="004473FD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>Adres Wykonawcy ……………………………………………………………………………</w:t>
      </w:r>
    </w:p>
    <w:p w14:paraId="61AAFB3F" w14:textId="77777777" w:rsidR="00C94BC3" w:rsidRPr="004473FD" w:rsidRDefault="00C94BC3">
      <w:pPr>
        <w:rPr>
          <w:rFonts w:ascii="Arial Narrow" w:hAnsi="Arial Narrow"/>
        </w:rPr>
      </w:pPr>
    </w:p>
    <w:p w14:paraId="77758DBB" w14:textId="77777777" w:rsidR="00C94BC3" w:rsidRPr="004473FD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>Miejscowość …………………………………                                Data …………………….</w:t>
      </w:r>
    </w:p>
    <w:p w14:paraId="73CB23B6" w14:textId="77777777" w:rsidR="00C94BC3" w:rsidRPr="004473FD" w:rsidRDefault="00C94BC3">
      <w:pPr>
        <w:rPr>
          <w:rFonts w:ascii="Arial Narrow" w:hAnsi="Arial Narrow"/>
        </w:rPr>
      </w:pPr>
    </w:p>
    <w:p w14:paraId="2380A275" w14:textId="747B92CB" w:rsidR="00252FD1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>Wykaz osób, które będą uczestniczyć w wykonywaniu zamówienia</w:t>
      </w:r>
      <w:r w:rsidR="00330EED">
        <w:rPr>
          <w:rFonts w:ascii="Arial Narrow" w:hAnsi="Arial Narrow"/>
        </w:rPr>
        <w:t>:</w:t>
      </w:r>
    </w:p>
    <w:p w14:paraId="0A5B1521" w14:textId="77777777" w:rsidR="00252FD1" w:rsidRDefault="00252FD1">
      <w:pPr>
        <w:rPr>
          <w:rFonts w:ascii="Arial Narrow" w:hAnsi="Arial Narrow"/>
        </w:rPr>
      </w:pPr>
    </w:p>
    <w:p w14:paraId="17E7ED7A" w14:textId="77777777" w:rsidR="00252FD1" w:rsidRDefault="00252FD1">
      <w:pPr>
        <w:rPr>
          <w:rFonts w:ascii="Arial Narrow" w:hAnsi="Arial Narrow"/>
        </w:rPr>
      </w:pPr>
    </w:p>
    <w:p w14:paraId="47806ED5" w14:textId="6346383A" w:rsidR="0021238A" w:rsidRDefault="002123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nr 1 </w:t>
      </w:r>
    </w:p>
    <w:p w14:paraId="2528C051" w14:textId="77777777" w:rsidR="0021238A" w:rsidRPr="004473FD" w:rsidRDefault="0021238A">
      <w:pPr>
        <w:rPr>
          <w:rFonts w:ascii="Arial Narrow" w:hAnsi="Arial Narrow"/>
        </w:rPr>
      </w:pPr>
    </w:p>
    <w:tbl>
      <w:tblPr>
        <w:tblW w:w="933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3"/>
        <w:gridCol w:w="3052"/>
        <w:gridCol w:w="1701"/>
        <w:gridCol w:w="2127"/>
        <w:gridCol w:w="1970"/>
      </w:tblGrid>
      <w:tr w:rsidR="00C94BC3" w:rsidRPr="004473FD" w14:paraId="7C37BFC4" w14:textId="77777777" w:rsidTr="00D259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9C39" w14:textId="77777777" w:rsidR="00C94BC3" w:rsidRPr="004473FD" w:rsidRDefault="00C94BC3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Lp</w:t>
            </w:r>
          </w:p>
          <w:p w14:paraId="26840469" w14:textId="77777777" w:rsidR="00C94BC3" w:rsidRPr="004473FD" w:rsidRDefault="00C94BC3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9F17C" w14:textId="77777777" w:rsidR="00C94BC3" w:rsidRPr="004473FD" w:rsidRDefault="00F94330" w:rsidP="00F9433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E482" w14:textId="77777777" w:rsidR="00C94BC3" w:rsidRPr="004473FD" w:rsidRDefault="00C94BC3" w:rsidP="00DF16B9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Posiadane kwalifikacje zawodowe</w:t>
            </w:r>
            <w:r w:rsidR="00DF16B9">
              <w:rPr>
                <w:rFonts w:ascii="Arial Narrow" w:hAnsi="Arial Narrow"/>
              </w:rPr>
              <w:t xml:space="preserve"> / nr uprawnień  i specjalność, zakres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82D7C" w14:textId="77777777" w:rsidR="00C94BC3" w:rsidRPr="004473FD" w:rsidRDefault="00C94BC3" w:rsidP="00F94330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Proponowany zakres wykonywanych czynności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DB37" w14:textId="77777777" w:rsidR="00C94BC3" w:rsidRPr="004473FD" w:rsidRDefault="00C94BC3" w:rsidP="00DF16B9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Informacja o podstawie do dysponowania</w:t>
            </w:r>
            <w:r w:rsidR="00DF16B9">
              <w:rPr>
                <w:rFonts w:ascii="Arial Narrow" w:hAnsi="Arial Narrow"/>
              </w:rPr>
              <w:t xml:space="preserve"> (</w:t>
            </w:r>
            <w:r w:rsidR="00DF16B9" w:rsidRPr="00DF16B9">
              <w:rPr>
                <w:rFonts w:ascii="Arial Narrow" w:hAnsi="Arial Narrow"/>
              </w:rPr>
              <w:t>zatrudnienie na podstawie umowy o pracę</w:t>
            </w:r>
            <w:r w:rsidR="005164DB">
              <w:rPr>
                <w:rFonts w:ascii="Arial Narrow" w:hAnsi="Arial Narrow"/>
              </w:rPr>
              <w:t xml:space="preserve"> TAK/ NIE</w:t>
            </w:r>
            <w:r w:rsidR="00DF16B9" w:rsidRPr="00DF16B9">
              <w:rPr>
                <w:rFonts w:ascii="Arial Narrow" w:hAnsi="Arial Narrow"/>
              </w:rPr>
              <w:t>)</w:t>
            </w:r>
            <w:r w:rsidR="00DF16B9">
              <w:rPr>
                <w:rFonts w:ascii="Arial Narrow" w:hAnsi="Arial Narrow"/>
              </w:rPr>
              <w:t xml:space="preserve"> </w:t>
            </w:r>
          </w:p>
        </w:tc>
      </w:tr>
      <w:tr w:rsidR="00C94BC3" w:rsidRPr="004473FD" w14:paraId="25965B63" w14:textId="77777777" w:rsidTr="00D2595F">
        <w:trPr>
          <w:trHeight w:val="6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4CCE6" w14:textId="77777777" w:rsidR="00C94BC3" w:rsidRPr="004473FD" w:rsidRDefault="00C94BC3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1</w:t>
            </w:r>
          </w:p>
          <w:p w14:paraId="75F54F6B" w14:textId="77777777" w:rsidR="00C94BC3" w:rsidRPr="004473FD" w:rsidRDefault="00C94BC3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4C118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0A4FC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64DA3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23E1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C94BC3" w:rsidRPr="004473FD" w14:paraId="579B137D" w14:textId="77777777" w:rsidTr="00D2595F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CA6FB" w14:textId="77777777" w:rsidR="00C94BC3" w:rsidRPr="004473FD" w:rsidRDefault="001F138F" w:rsidP="001F138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75DE9FA1" w14:textId="77777777" w:rsidR="00C94BC3" w:rsidRPr="004473FD" w:rsidRDefault="00C94BC3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E962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C4539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84F7B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0F3B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C94BC3" w:rsidRPr="004473FD" w14:paraId="1BC55535" w14:textId="77777777" w:rsidTr="00D2595F">
        <w:trPr>
          <w:trHeight w:val="540"/>
        </w:trPr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</w:tcPr>
          <w:p w14:paraId="73478011" w14:textId="77777777" w:rsidR="00C94BC3" w:rsidRPr="004473FD" w:rsidRDefault="00C94BC3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3.</w:t>
            </w:r>
          </w:p>
          <w:p w14:paraId="19090E54" w14:textId="77777777" w:rsidR="00C94BC3" w:rsidRPr="004473FD" w:rsidRDefault="00C94BC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auto"/>
            </w:tcBorders>
          </w:tcPr>
          <w:p w14:paraId="0B7773A0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009B8311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14:paraId="68FFD0A8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4A0B0" w14:textId="77777777" w:rsidR="00C94BC3" w:rsidRPr="004473FD" w:rsidRDefault="00C94BC3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F94330" w:rsidRPr="004473FD" w14:paraId="0DC21D27" w14:textId="77777777" w:rsidTr="00D2595F">
        <w:trPr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62A0DA" w14:textId="77777777" w:rsidR="001F138F" w:rsidRPr="004473FD" w:rsidRDefault="00F94330" w:rsidP="00F9433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F138F">
              <w:rPr>
                <w:rFonts w:ascii="Arial Narrow" w:hAnsi="Arial Narrow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C1B9C9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01581F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9E59BA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524D0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754942" w:rsidRPr="004473FD" w14:paraId="7A8E751E" w14:textId="77777777" w:rsidTr="00D2595F">
        <w:trPr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E50F9F" w14:textId="77777777" w:rsidR="00754942" w:rsidRDefault="00754942" w:rsidP="00F9433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953847" w14:textId="77777777" w:rsidR="00754942" w:rsidRPr="004473FD" w:rsidRDefault="00754942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9CDCD4" w14:textId="77777777" w:rsidR="00754942" w:rsidRPr="004473FD" w:rsidRDefault="00754942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D06D2F" w14:textId="77777777" w:rsidR="00754942" w:rsidRPr="004473FD" w:rsidRDefault="00754942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97872" w14:textId="77777777" w:rsidR="00754942" w:rsidRPr="004473FD" w:rsidRDefault="00754942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F94330" w:rsidRPr="004473FD" w14:paraId="6653473C" w14:textId="77777777" w:rsidTr="005164DB">
        <w:trPr>
          <w:trHeight w:val="27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62FF995" w14:textId="77777777" w:rsidR="00F94330" w:rsidRPr="004473FD" w:rsidRDefault="00754942" w:rsidP="00F9433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F94330">
              <w:rPr>
                <w:rFonts w:ascii="Arial Narrow" w:hAnsi="Arial Narrow"/>
              </w:rPr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86A25F" w14:textId="77777777" w:rsidR="00F94330" w:rsidRDefault="00F94330" w:rsidP="001F138F">
            <w:pPr>
              <w:snapToGrid w:val="0"/>
              <w:rPr>
                <w:rFonts w:ascii="Arial Narrow" w:hAnsi="Arial Narrow"/>
              </w:rPr>
            </w:pPr>
          </w:p>
          <w:p w14:paraId="7D0FD6CC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B04A77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25A8E5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D4816" w14:textId="77777777" w:rsidR="00F94330" w:rsidRPr="004473FD" w:rsidRDefault="00F94330" w:rsidP="001F138F">
            <w:pPr>
              <w:snapToGrid w:val="0"/>
              <w:rPr>
                <w:rFonts w:ascii="Arial Narrow" w:hAnsi="Arial Narrow"/>
              </w:rPr>
            </w:pPr>
          </w:p>
        </w:tc>
      </w:tr>
      <w:tr w:rsidR="005164DB" w:rsidRPr="004473FD" w14:paraId="50FCAE8B" w14:textId="77777777" w:rsidTr="00D2595F">
        <w:trPr>
          <w:trHeight w:val="138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E0C16F" w14:textId="77777777" w:rsidR="005164DB" w:rsidRDefault="005164DB" w:rsidP="00F9433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6983BD" w14:textId="77777777" w:rsidR="005164DB" w:rsidRDefault="005164DB" w:rsidP="001F138F">
            <w:pPr>
              <w:snapToGrid w:val="0"/>
              <w:rPr>
                <w:rFonts w:ascii="Arial Narrow" w:hAnsi="Arial Narrow"/>
              </w:rPr>
            </w:pPr>
          </w:p>
          <w:p w14:paraId="6AEF96EA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7D8420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427DE4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6B7F" w14:textId="77777777" w:rsidR="005164DB" w:rsidRPr="004473FD" w:rsidRDefault="005164DB" w:rsidP="001F138F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08C0E84F" w14:textId="77777777" w:rsidR="00C94BC3" w:rsidRDefault="00C94BC3">
      <w:pPr>
        <w:rPr>
          <w:rFonts w:ascii="Arial Narrow" w:hAnsi="Arial Narrow"/>
        </w:rPr>
      </w:pPr>
    </w:p>
    <w:p w14:paraId="6B9CE20F" w14:textId="77777777" w:rsidR="0021238A" w:rsidRPr="004473FD" w:rsidRDefault="0021238A" w:rsidP="0021238A">
      <w:pPr>
        <w:jc w:val="right"/>
        <w:rPr>
          <w:rFonts w:ascii="Arial Narrow" w:hAnsi="Arial Narrow"/>
        </w:rPr>
      </w:pPr>
      <w:r w:rsidRPr="004473FD">
        <w:rPr>
          <w:rFonts w:ascii="Arial Narrow" w:hAnsi="Arial Narrow"/>
        </w:rPr>
        <w:t>…………………………………………….</w:t>
      </w:r>
    </w:p>
    <w:p w14:paraId="7C993E99" w14:textId="53BB324E" w:rsidR="0021238A" w:rsidRDefault="0021238A" w:rsidP="0021238A">
      <w:pPr>
        <w:jc w:val="right"/>
        <w:rPr>
          <w:rFonts w:ascii="Arial Narrow" w:hAnsi="Arial Narrow"/>
        </w:rPr>
      </w:pP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  <w:t>(czytelny podpis Wykonawcy)</w:t>
      </w:r>
    </w:p>
    <w:p w14:paraId="4F85CE40" w14:textId="5B464703" w:rsidR="00252FD1" w:rsidRDefault="00252FD1" w:rsidP="0021238A">
      <w:pPr>
        <w:jc w:val="right"/>
        <w:rPr>
          <w:rFonts w:ascii="Arial Narrow" w:hAnsi="Arial Narrow"/>
        </w:rPr>
      </w:pPr>
    </w:p>
    <w:p w14:paraId="321F2F28" w14:textId="7160EF0A" w:rsidR="00252FD1" w:rsidRDefault="00252FD1" w:rsidP="0021238A">
      <w:pPr>
        <w:jc w:val="right"/>
        <w:rPr>
          <w:rFonts w:ascii="Arial Narrow" w:hAnsi="Arial Narrow"/>
        </w:rPr>
      </w:pPr>
    </w:p>
    <w:p w14:paraId="1E037C2E" w14:textId="77777777" w:rsidR="0021238A" w:rsidRDefault="0021238A">
      <w:pPr>
        <w:rPr>
          <w:rFonts w:ascii="Arial Narrow" w:hAnsi="Arial Narrow"/>
        </w:rPr>
      </w:pPr>
    </w:p>
    <w:p w14:paraId="06BFA949" w14:textId="77777777" w:rsidR="0021238A" w:rsidRPr="004473FD" w:rsidRDefault="0021238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</w:rPr>
        <w:lastRenderedPageBreak/>
        <w:t>Zadanie nr 2</w:t>
      </w:r>
    </w:p>
    <w:p w14:paraId="01CE0E52" w14:textId="77777777" w:rsidR="00A65F48" w:rsidRDefault="00A65F48" w:rsidP="005164DB">
      <w:pPr>
        <w:pStyle w:val="Tekstpodstawowy31"/>
        <w:autoSpaceDE/>
        <w:autoSpaceDN w:val="0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tbl>
      <w:tblPr>
        <w:tblW w:w="933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3"/>
        <w:gridCol w:w="3052"/>
        <w:gridCol w:w="1701"/>
        <w:gridCol w:w="2127"/>
        <w:gridCol w:w="1970"/>
      </w:tblGrid>
      <w:tr w:rsidR="0021238A" w:rsidRPr="004473FD" w14:paraId="2F58D726" w14:textId="77777777" w:rsidTr="00C4608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072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Lp</w:t>
            </w:r>
          </w:p>
          <w:p w14:paraId="24063E55" w14:textId="77777777" w:rsidR="0021238A" w:rsidRPr="004473FD" w:rsidRDefault="0021238A" w:rsidP="00C46084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1F5FB" w14:textId="77777777" w:rsidR="0021238A" w:rsidRPr="004473FD" w:rsidRDefault="0021238A" w:rsidP="00C46084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7360" w14:textId="77777777" w:rsidR="0021238A" w:rsidRPr="004473FD" w:rsidRDefault="0021238A" w:rsidP="00C46084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Posiadane kwalifikacje zawodowe</w:t>
            </w:r>
            <w:r>
              <w:rPr>
                <w:rFonts w:ascii="Arial Narrow" w:hAnsi="Arial Narrow"/>
              </w:rPr>
              <w:t xml:space="preserve"> / nr uprawnień  i specjalność, zakres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517E0" w14:textId="77777777" w:rsidR="0021238A" w:rsidRPr="004473FD" w:rsidRDefault="0021238A" w:rsidP="00C46084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Proponowany zakres wykonywanych czynności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925D" w14:textId="77777777" w:rsidR="0021238A" w:rsidRPr="004473FD" w:rsidRDefault="0021238A" w:rsidP="00C46084">
            <w:pPr>
              <w:snapToGrid w:val="0"/>
              <w:jc w:val="center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Informacja o podstawie do dysponowania</w:t>
            </w:r>
            <w:r>
              <w:rPr>
                <w:rFonts w:ascii="Arial Narrow" w:hAnsi="Arial Narrow"/>
              </w:rPr>
              <w:t xml:space="preserve"> (</w:t>
            </w:r>
            <w:r w:rsidRPr="00DF16B9">
              <w:rPr>
                <w:rFonts w:ascii="Arial Narrow" w:hAnsi="Arial Narrow"/>
              </w:rPr>
              <w:t>zatrudnienie na podstawie umowy o pracę</w:t>
            </w:r>
            <w:r>
              <w:rPr>
                <w:rFonts w:ascii="Arial Narrow" w:hAnsi="Arial Narrow"/>
              </w:rPr>
              <w:t xml:space="preserve"> TAK/ NIE</w:t>
            </w:r>
            <w:r w:rsidRPr="00DF16B9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21238A" w:rsidRPr="004473FD" w14:paraId="5D68B46B" w14:textId="77777777" w:rsidTr="00C46084">
        <w:trPr>
          <w:trHeight w:val="61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8CB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1</w:t>
            </w:r>
          </w:p>
          <w:p w14:paraId="5A1D465C" w14:textId="77777777" w:rsidR="0021238A" w:rsidRPr="004473FD" w:rsidRDefault="0021238A" w:rsidP="00C46084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1742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FEAB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A8BC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FA23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7F9ECEEF" w14:textId="77777777" w:rsidTr="00C46084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E48B3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2E97C954" w14:textId="77777777" w:rsidR="0021238A" w:rsidRPr="004473FD" w:rsidRDefault="0021238A" w:rsidP="00C46084">
            <w:pPr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6E3D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8E204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394B6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DB1E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3A1E3045" w14:textId="77777777" w:rsidTr="00C46084">
        <w:trPr>
          <w:trHeight w:val="540"/>
        </w:trPr>
        <w:tc>
          <w:tcPr>
            <w:tcW w:w="483" w:type="dxa"/>
            <w:tcBorders>
              <w:left w:val="single" w:sz="4" w:space="0" w:color="000000"/>
              <w:bottom w:val="single" w:sz="4" w:space="0" w:color="auto"/>
            </w:tcBorders>
          </w:tcPr>
          <w:p w14:paraId="0A759A24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 w:rsidRPr="004473FD">
              <w:rPr>
                <w:rFonts w:ascii="Arial Narrow" w:hAnsi="Arial Narrow"/>
              </w:rPr>
              <w:t>3.</w:t>
            </w:r>
          </w:p>
          <w:p w14:paraId="5CA71F88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3052" w:type="dxa"/>
            <w:tcBorders>
              <w:left w:val="single" w:sz="4" w:space="0" w:color="000000"/>
              <w:bottom w:val="single" w:sz="4" w:space="0" w:color="auto"/>
            </w:tcBorders>
          </w:tcPr>
          <w:p w14:paraId="1271970D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2ABC7DC1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14:paraId="1C31192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9E9DF3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55D1F4B5" w14:textId="77777777" w:rsidTr="00C46084">
        <w:trPr>
          <w:trHeight w:val="501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2E9B5D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0AFF8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F98F1F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F4712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4C2CD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70FD2B8C" w14:textId="77777777" w:rsidTr="00C46084">
        <w:trPr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A5B378" w14:textId="77777777" w:rsidR="0021238A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9E2FC2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EF497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E14A85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49B79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5EA9DA1C" w14:textId="77777777" w:rsidTr="00C46084">
        <w:trPr>
          <w:trHeight w:val="270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7C9BB6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6E66B7" w14:textId="77777777" w:rsidR="0021238A" w:rsidRDefault="0021238A" w:rsidP="00C46084">
            <w:pPr>
              <w:snapToGrid w:val="0"/>
              <w:rPr>
                <w:rFonts w:ascii="Arial Narrow" w:hAnsi="Arial Narrow"/>
              </w:rPr>
            </w:pPr>
          </w:p>
          <w:p w14:paraId="44674CE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FE0C44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295815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4ED20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  <w:tr w:rsidR="0021238A" w:rsidRPr="004473FD" w14:paraId="7BBEA6A9" w14:textId="77777777" w:rsidTr="00C46084">
        <w:trPr>
          <w:trHeight w:val="138"/>
        </w:trPr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215D2F" w14:textId="77777777" w:rsidR="0021238A" w:rsidRDefault="0021238A" w:rsidP="00C46084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0094F6" w14:textId="77777777" w:rsidR="0021238A" w:rsidRDefault="0021238A" w:rsidP="00C46084">
            <w:pPr>
              <w:snapToGrid w:val="0"/>
              <w:rPr>
                <w:rFonts w:ascii="Arial Narrow" w:hAnsi="Arial Narrow"/>
              </w:rPr>
            </w:pPr>
          </w:p>
          <w:p w14:paraId="1D5F86BF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C11E02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FA91DA7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4AF1" w14:textId="77777777" w:rsidR="0021238A" w:rsidRPr="004473FD" w:rsidRDefault="0021238A" w:rsidP="00C46084">
            <w:pPr>
              <w:snapToGrid w:val="0"/>
              <w:rPr>
                <w:rFonts w:ascii="Arial Narrow" w:hAnsi="Arial Narrow"/>
              </w:rPr>
            </w:pPr>
          </w:p>
        </w:tc>
      </w:tr>
    </w:tbl>
    <w:p w14:paraId="5C0C9A8D" w14:textId="77777777" w:rsidR="0021238A" w:rsidRDefault="0021238A" w:rsidP="005164DB">
      <w:pPr>
        <w:pStyle w:val="Tekstpodstawowy31"/>
        <w:autoSpaceDE/>
        <w:autoSpaceDN w:val="0"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14:paraId="6A92087C" w14:textId="77777777" w:rsidR="00A65F48" w:rsidRPr="004473FD" w:rsidRDefault="00A65F48">
      <w:pPr>
        <w:rPr>
          <w:rFonts w:ascii="Arial Narrow" w:hAnsi="Arial Narrow"/>
        </w:rPr>
      </w:pPr>
    </w:p>
    <w:p w14:paraId="7F5C6126" w14:textId="77777777" w:rsidR="00C94BC3" w:rsidRPr="004473FD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  <w:t>…………………………………………….</w:t>
      </w:r>
    </w:p>
    <w:p w14:paraId="1607E26C" w14:textId="3F8FC0BE" w:rsidR="00C94BC3" w:rsidRDefault="00C94BC3">
      <w:pPr>
        <w:rPr>
          <w:rFonts w:ascii="Arial Narrow" w:hAnsi="Arial Narrow"/>
        </w:rPr>
      </w:pP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</w:r>
      <w:r w:rsidRPr="004473FD">
        <w:rPr>
          <w:rFonts w:ascii="Arial Narrow" w:hAnsi="Arial Narrow"/>
        </w:rPr>
        <w:tab/>
        <w:t>(czytelny podpis Wykonawcy)</w:t>
      </w:r>
    </w:p>
    <w:p w14:paraId="08E20CA6" w14:textId="630BE4B0" w:rsidR="00252FD1" w:rsidRDefault="00252FD1">
      <w:pPr>
        <w:rPr>
          <w:rFonts w:ascii="Arial Narrow" w:hAnsi="Arial Narrow"/>
        </w:rPr>
      </w:pPr>
    </w:p>
    <w:p w14:paraId="5A513078" w14:textId="77BD4115" w:rsidR="00252FD1" w:rsidRDefault="00252FD1">
      <w:pPr>
        <w:rPr>
          <w:rFonts w:ascii="Arial Narrow" w:hAnsi="Arial Narrow"/>
        </w:rPr>
      </w:pPr>
    </w:p>
    <w:p w14:paraId="3276CC80" w14:textId="1290065F" w:rsidR="00252FD1" w:rsidRDefault="00252FD1">
      <w:pPr>
        <w:rPr>
          <w:rFonts w:ascii="Arial Narrow" w:hAnsi="Arial Narrow"/>
        </w:rPr>
      </w:pPr>
    </w:p>
    <w:p w14:paraId="3A512302" w14:textId="55B8DBEB" w:rsidR="00252FD1" w:rsidRDefault="00252FD1">
      <w:pPr>
        <w:rPr>
          <w:rFonts w:ascii="Arial Narrow" w:hAnsi="Arial Narrow"/>
        </w:rPr>
      </w:pPr>
    </w:p>
    <w:p w14:paraId="2FD99832" w14:textId="49B07720" w:rsidR="00252FD1" w:rsidRDefault="00252FD1">
      <w:pPr>
        <w:rPr>
          <w:rFonts w:ascii="Arial Narrow" w:hAnsi="Arial Narrow"/>
        </w:rPr>
      </w:pPr>
    </w:p>
    <w:p w14:paraId="11D6F2F9" w14:textId="7E3406F5" w:rsidR="00252FD1" w:rsidRDefault="00252FD1">
      <w:pPr>
        <w:rPr>
          <w:rFonts w:ascii="Arial Narrow" w:hAnsi="Arial Narrow"/>
        </w:rPr>
      </w:pPr>
    </w:p>
    <w:p w14:paraId="2CFBD04D" w14:textId="5372F802" w:rsidR="00252FD1" w:rsidRDefault="00252FD1">
      <w:pPr>
        <w:rPr>
          <w:rFonts w:ascii="Arial Narrow" w:hAnsi="Arial Narrow"/>
        </w:rPr>
      </w:pPr>
    </w:p>
    <w:p w14:paraId="7CA13CFD" w14:textId="50ADB510" w:rsidR="00252FD1" w:rsidRDefault="00252FD1">
      <w:pPr>
        <w:rPr>
          <w:rFonts w:ascii="Arial Narrow" w:hAnsi="Arial Narrow"/>
        </w:rPr>
      </w:pPr>
    </w:p>
    <w:p w14:paraId="33080A18" w14:textId="5678080B" w:rsidR="00252FD1" w:rsidRDefault="00252FD1">
      <w:pPr>
        <w:rPr>
          <w:rFonts w:ascii="Arial Narrow" w:hAnsi="Arial Narrow"/>
        </w:rPr>
      </w:pPr>
    </w:p>
    <w:p w14:paraId="55D97938" w14:textId="130C306A" w:rsidR="00252FD1" w:rsidRDefault="00252FD1">
      <w:pPr>
        <w:rPr>
          <w:rFonts w:ascii="Arial Narrow" w:hAnsi="Arial Narrow"/>
        </w:rPr>
      </w:pPr>
    </w:p>
    <w:p w14:paraId="55AA0888" w14:textId="771621D2" w:rsidR="00252FD1" w:rsidRDefault="00252FD1">
      <w:pPr>
        <w:rPr>
          <w:rFonts w:ascii="Arial Narrow" w:hAnsi="Arial Narrow"/>
        </w:rPr>
      </w:pPr>
    </w:p>
    <w:p w14:paraId="271C5C05" w14:textId="0602E07F" w:rsidR="00252FD1" w:rsidRDefault="00252FD1">
      <w:pPr>
        <w:rPr>
          <w:rFonts w:ascii="Arial Narrow" w:hAnsi="Arial Narrow"/>
        </w:rPr>
      </w:pPr>
    </w:p>
    <w:p w14:paraId="04FBBC3C" w14:textId="4870F87A" w:rsidR="00252FD1" w:rsidRDefault="00252FD1">
      <w:pPr>
        <w:rPr>
          <w:rFonts w:ascii="Arial Narrow" w:hAnsi="Arial Narrow"/>
        </w:rPr>
      </w:pPr>
      <w:bookmarkStart w:id="0" w:name="_GoBack"/>
      <w:bookmarkEnd w:id="0"/>
    </w:p>
    <w:p w14:paraId="30F94061" w14:textId="65279DD5" w:rsidR="00252FD1" w:rsidRDefault="00252FD1">
      <w:pPr>
        <w:rPr>
          <w:rFonts w:ascii="Arial Narrow" w:hAnsi="Arial Narrow"/>
        </w:rPr>
      </w:pPr>
    </w:p>
    <w:p w14:paraId="3BDED0FE" w14:textId="6E04673A" w:rsidR="00252FD1" w:rsidRDefault="00252FD1">
      <w:pPr>
        <w:rPr>
          <w:rFonts w:ascii="Arial Narrow" w:hAnsi="Arial Narrow"/>
        </w:rPr>
      </w:pPr>
    </w:p>
    <w:p w14:paraId="39F91CCC" w14:textId="161A209F" w:rsidR="00252FD1" w:rsidRDefault="00252FD1">
      <w:pPr>
        <w:rPr>
          <w:rFonts w:ascii="Arial Narrow" w:hAnsi="Arial Narrow"/>
        </w:rPr>
      </w:pPr>
      <w:r w:rsidRPr="00252FD1">
        <w:rPr>
          <w:rFonts w:ascii="Arial Narrow" w:hAnsi="Arial Narrow"/>
        </w:rPr>
        <w:t>*niepotrzebne skreślić</w:t>
      </w:r>
    </w:p>
    <w:p w14:paraId="0EF3C94F" w14:textId="397EA50E" w:rsidR="00252FD1" w:rsidRDefault="00252FD1">
      <w:pPr>
        <w:rPr>
          <w:rFonts w:ascii="Arial Narrow" w:hAnsi="Arial Narrow"/>
        </w:rPr>
      </w:pPr>
    </w:p>
    <w:p w14:paraId="4A8EDD42" w14:textId="65CAF847" w:rsidR="00252FD1" w:rsidRDefault="00252FD1">
      <w:pPr>
        <w:rPr>
          <w:rFonts w:ascii="Arial Narrow" w:hAnsi="Arial Narrow"/>
        </w:rPr>
      </w:pPr>
    </w:p>
    <w:p w14:paraId="36A3AAB0" w14:textId="77777777" w:rsidR="00252FD1" w:rsidRPr="004473FD" w:rsidRDefault="00252FD1">
      <w:pPr>
        <w:rPr>
          <w:rFonts w:ascii="Arial Narrow" w:hAnsi="Arial Narrow"/>
        </w:rPr>
      </w:pPr>
    </w:p>
    <w:sectPr w:rsidR="00252FD1" w:rsidRPr="004473FD" w:rsidSect="00DF1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A929C" w14:textId="77777777" w:rsidR="002C7BCD" w:rsidRDefault="002C7BCD" w:rsidP="004473FD">
      <w:r>
        <w:separator/>
      </w:r>
    </w:p>
  </w:endnote>
  <w:endnote w:type="continuationSeparator" w:id="0">
    <w:p w14:paraId="75700A4A" w14:textId="77777777" w:rsidR="002C7BCD" w:rsidRDefault="002C7BCD" w:rsidP="0044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5931B" w14:textId="77777777" w:rsidR="00F77F67" w:rsidRDefault="00F77F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32583" w14:textId="77777777" w:rsidR="00F77F67" w:rsidRDefault="00F77F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AB9A" w14:textId="77777777" w:rsidR="00F77F67" w:rsidRDefault="00F77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B3C69" w14:textId="77777777" w:rsidR="002C7BCD" w:rsidRDefault="002C7BCD" w:rsidP="004473FD">
      <w:r>
        <w:separator/>
      </w:r>
    </w:p>
  </w:footnote>
  <w:footnote w:type="continuationSeparator" w:id="0">
    <w:p w14:paraId="6DAEF582" w14:textId="77777777" w:rsidR="002C7BCD" w:rsidRDefault="002C7BCD" w:rsidP="0044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86A6B" w14:textId="77777777" w:rsidR="00F77F67" w:rsidRDefault="00F77F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300A" w14:textId="5ADE8592" w:rsidR="004473FD" w:rsidRPr="009B3C6A" w:rsidRDefault="002D5BB1" w:rsidP="004473FD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noProof/>
        <w:lang w:eastAsia="pl-PL"/>
      </w:rPr>
      <w:pict w14:anchorId="37588B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5pt;height:45pt;visibility:visible;mso-wrap-style:square">
          <v:imagedata r:id="rId1" o:title=""/>
        </v:shape>
      </w:pict>
    </w:r>
    <w:r w:rsidR="006C333C">
      <w:rPr>
        <w:rFonts w:ascii="Arial Narrow" w:hAnsi="Arial Narrow"/>
        <w:i/>
        <w:iCs/>
        <w:color w:val="000000"/>
        <w:sz w:val="22"/>
        <w:u w:val="single"/>
      </w:rPr>
      <w:t>OGPŚ.271.4</w:t>
    </w:r>
    <w:r w:rsidR="00760157">
      <w:rPr>
        <w:rFonts w:ascii="Arial Narrow" w:hAnsi="Arial Narrow"/>
        <w:i/>
        <w:iCs/>
        <w:color w:val="000000"/>
        <w:sz w:val="22"/>
        <w:u w:val="single"/>
      </w:rPr>
      <w:t>.2020</w:t>
    </w:r>
    <w:r w:rsidR="004473FD" w:rsidRPr="009B3C6A">
      <w:rPr>
        <w:rFonts w:ascii="Arial Narrow" w:hAnsi="Arial Narrow"/>
        <w:i/>
        <w:iCs/>
        <w:sz w:val="22"/>
        <w:u w:val="single"/>
      </w:rPr>
      <w:tab/>
    </w:r>
    <w:r w:rsidR="004473FD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4473FD">
      <w:rPr>
        <w:rFonts w:ascii="Arial Narrow" w:hAnsi="Arial Narrow"/>
        <w:i/>
        <w:iCs/>
        <w:sz w:val="22"/>
        <w:u w:val="single"/>
      </w:rPr>
      <w:t xml:space="preserve">                 załącznik nr 7 </w:t>
    </w:r>
    <w:r w:rsidR="004473FD" w:rsidRPr="009B3C6A">
      <w:rPr>
        <w:rFonts w:ascii="Arial Narrow" w:hAnsi="Arial Narrow"/>
        <w:i/>
        <w:iCs/>
        <w:sz w:val="22"/>
        <w:u w:val="single"/>
      </w:rPr>
      <w:t>SIWZ</w:t>
    </w:r>
  </w:p>
  <w:p w14:paraId="4945ADC0" w14:textId="77777777" w:rsidR="004473FD" w:rsidRDefault="004473FD" w:rsidP="00D2595F">
    <w:pPr>
      <w:pStyle w:val="Nagwek"/>
      <w:tabs>
        <w:tab w:val="clear" w:pos="4536"/>
        <w:tab w:val="clear" w:pos="9072"/>
        <w:tab w:val="left" w:pos="1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6604" w14:textId="77777777" w:rsidR="00F77F67" w:rsidRDefault="00F77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E74C24"/>
    <w:multiLevelType w:val="hybridMultilevel"/>
    <w:tmpl w:val="B1848F60"/>
    <w:lvl w:ilvl="0" w:tplc="FBE8778E">
      <w:start w:val="32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FBE8778E">
      <w:start w:val="32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B20"/>
    <w:rsid w:val="00042F3D"/>
    <w:rsid w:val="00047811"/>
    <w:rsid w:val="00063B4C"/>
    <w:rsid w:val="00073BBD"/>
    <w:rsid w:val="00093044"/>
    <w:rsid w:val="00095613"/>
    <w:rsid w:val="000E3632"/>
    <w:rsid w:val="001F138F"/>
    <w:rsid w:val="0021238A"/>
    <w:rsid w:val="00224CA5"/>
    <w:rsid w:val="00252FD1"/>
    <w:rsid w:val="002858DF"/>
    <w:rsid w:val="002C7BCD"/>
    <w:rsid w:val="002D5BB1"/>
    <w:rsid w:val="00330EED"/>
    <w:rsid w:val="00366B20"/>
    <w:rsid w:val="003752B2"/>
    <w:rsid w:val="00424CAC"/>
    <w:rsid w:val="004473FD"/>
    <w:rsid w:val="00453F11"/>
    <w:rsid w:val="004753B2"/>
    <w:rsid w:val="004D7BB3"/>
    <w:rsid w:val="005164DB"/>
    <w:rsid w:val="00561346"/>
    <w:rsid w:val="00585AA5"/>
    <w:rsid w:val="0059620C"/>
    <w:rsid w:val="005D6E60"/>
    <w:rsid w:val="005F6807"/>
    <w:rsid w:val="006256E0"/>
    <w:rsid w:val="00650972"/>
    <w:rsid w:val="00652423"/>
    <w:rsid w:val="00684148"/>
    <w:rsid w:val="006B7941"/>
    <w:rsid w:val="006C080F"/>
    <w:rsid w:val="006C333C"/>
    <w:rsid w:val="006E7707"/>
    <w:rsid w:val="00707A49"/>
    <w:rsid w:val="00754942"/>
    <w:rsid w:val="00760157"/>
    <w:rsid w:val="0078623D"/>
    <w:rsid w:val="00807E13"/>
    <w:rsid w:val="008316F8"/>
    <w:rsid w:val="008B2BD7"/>
    <w:rsid w:val="008C012F"/>
    <w:rsid w:val="00943C10"/>
    <w:rsid w:val="009B0C71"/>
    <w:rsid w:val="009F3D50"/>
    <w:rsid w:val="00A65F48"/>
    <w:rsid w:val="00A948E5"/>
    <w:rsid w:val="00AC31B1"/>
    <w:rsid w:val="00AE408D"/>
    <w:rsid w:val="00B21133"/>
    <w:rsid w:val="00B30A79"/>
    <w:rsid w:val="00B4255B"/>
    <w:rsid w:val="00B617A6"/>
    <w:rsid w:val="00B741AE"/>
    <w:rsid w:val="00BC3159"/>
    <w:rsid w:val="00C00721"/>
    <w:rsid w:val="00C149EF"/>
    <w:rsid w:val="00C272CF"/>
    <w:rsid w:val="00C4609C"/>
    <w:rsid w:val="00C6183A"/>
    <w:rsid w:val="00C6651A"/>
    <w:rsid w:val="00C86C54"/>
    <w:rsid w:val="00C94BC3"/>
    <w:rsid w:val="00CF00C2"/>
    <w:rsid w:val="00D03B43"/>
    <w:rsid w:val="00D17AD8"/>
    <w:rsid w:val="00D2595F"/>
    <w:rsid w:val="00D4609B"/>
    <w:rsid w:val="00D758CF"/>
    <w:rsid w:val="00D769A1"/>
    <w:rsid w:val="00D819B6"/>
    <w:rsid w:val="00DC47F4"/>
    <w:rsid w:val="00DF16B9"/>
    <w:rsid w:val="00E33123"/>
    <w:rsid w:val="00E50E28"/>
    <w:rsid w:val="00F35782"/>
    <w:rsid w:val="00F605B6"/>
    <w:rsid w:val="00F77F67"/>
    <w:rsid w:val="00F94330"/>
    <w:rsid w:val="00FB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A2A3"/>
  <w15:chartTrackingRefBased/>
  <w15:docId w15:val="{CD5E6D10-B2CE-4D71-AABA-A2DA63A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F138F"/>
    <w:pPr>
      <w:keepNext/>
      <w:widowControl w:val="0"/>
      <w:tabs>
        <w:tab w:val="num" w:pos="3240"/>
      </w:tabs>
      <w:autoSpaceDE w:val="0"/>
      <w:spacing w:line="360" w:lineRule="auto"/>
      <w:jc w:val="both"/>
      <w:outlineLvl w:val="4"/>
    </w:pPr>
    <w:rPr>
      <w:rFonts w:ascii="Arial" w:hAnsi="Arial" w:cs="Arial"/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1F138F"/>
    <w:pPr>
      <w:keepNext/>
      <w:widowControl w:val="0"/>
      <w:tabs>
        <w:tab w:val="num" w:pos="6120"/>
      </w:tabs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F3D5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9F3D50"/>
    <w:rPr>
      <w:b/>
      <w:bCs/>
    </w:rPr>
  </w:style>
  <w:style w:type="paragraph" w:styleId="Nagwek">
    <w:name w:val="header"/>
    <w:basedOn w:val="Normalny"/>
    <w:link w:val="NagwekZnak"/>
    <w:unhideWhenUsed/>
    <w:rsid w:val="00447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73F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473F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73FD"/>
    <w:rPr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F138F"/>
    <w:rPr>
      <w:rFonts w:ascii="Arial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rsid w:val="001F138F"/>
    <w:rPr>
      <w:b/>
      <w:bCs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1F138F"/>
    <w:pPr>
      <w:autoSpaceDE w:val="0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43C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43C10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Anna Litwa Firma Edukacyjno  - Usługowa                                          Skała, dn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Litwa Firma Edukacyjno  - Usługowa                                          Skała, dn</dc:title>
  <dc:subject/>
  <dc:creator>zenden</dc:creator>
  <cp:keywords/>
  <cp:lastModifiedBy>Radek</cp:lastModifiedBy>
  <cp:revision>12</cp:revision>
  <cp:lastPrinted>2018-12-14T09:12:00Z</cp:lastPrinted>
  <dcterms:created xsi:type="dcterms:W3CDTF">2019-08-28T07:03:00Z</dcterms:created>
  <dcterms:modified xsi:type="dcterms:W3CDTF">2020-04-24T11:46:00Z</dcterms:modified>
</cp:coreProperties>
</file>