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EC825C" w14:textId="77777777" w:rsidR="008E5C30" w:rsidRPr="00A8034B" w:rsidRDefault="008E5C30" w:rsidP="00143EAC">
      <w:pPr>
        <w:widowControl w:val="0"/>
        <w:autoSpaceDE w:val="0"/>
        <w:rPr>
          <w:rFonts w:ascii="Arial Narrow" w:hAnsi="Arial Narrow"/>
          <w:b/>
        </w:rPr>
      </w:pPr>
    </w:p>
    <w:p w14:paraId="0551D7A5" w14:textId="77777777" w:rsidR="009B3C6A" w:rsidRPr="00A8034B" w:rsidRDefault="009B3C6A" w:rsidP="00FE0E06">
      <w:pPr>
        <w:widowControl w:val="0"/>
        <w:autoSpaceDE w:val="0"/>
        <w:jc w:val="center"/>
        <w:rPr>
          <w:rFonts w:ascii="Arial Narrow" w:hAnsi="Arial Narrow"/>
          <w:b/>
        </w:rPr>
      </w:pPr>
      <w:r w:rsidRPr="00A8034B">
        <w:rPr>
          <w:rFonts w:ascii="Arial Narrow" w:hAnsi="Arial Narrow"/>
          <w:b/>
        </w:rPr>
        <w:t>FORMULARZ OFERTOWY WYKONAWCY</w:t>
      </w:r>
    </w:p>
    <w:p w14:paraId="2FCA8EB6" w14:textId="77777777" w:rsidR="009B3C6A" w:rsidRPr="00A8034B" w:rsidRDefault="009B3C6A" w:rsidP="009B3C6A">
      <w:pPr>
        <w:widowControl w:val="0"/>
        <w:autoSpaceDE w:val="0"/>
        <w:jc w:val="center"/>
        <w:rPr>
          <w:rFonts w:ascii="Arial Narrow" w:hAnsi="Arial Narrow"/>
          <w:b/>
        </w:rPr>
      </w:pPr>
      <w:r w:rsidRPr="00A8034B">
        <w:rPr>
          <w:rFonts w:ascii="Arial Narrow" w:hAnsi="Arial Narrow"/>
          <w:b/>
        </w:rPr>
        <w:t>W TRYBIE PRZETARGU NIEOGRANICZONEGO</w:t>
      </w:r>
    </w:p>
    <w:p w14:paraId="08D1B7AF" w14:textId="77777777" w:rsidR="009B3C6A" w:rsidRPr="00A8034B" w:rsidRDefault="009B3C6A" w:rsidP="009B3C6A">
      <w:pPr>
        <w:widowControl w:val="0"/>
        <w:autoSpaceDE w:val="0"/>
        <w:jc w:val="center"/>
        <w:rPr>
          <w:rFonts w:ascii="Arial Narrow" w:hAnsi="Arial Narrow"/>
          <w:b/>
        </w:rPr>
      </w:pPr>
    </w:p>
    <w:p w14:paraId="708066B3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  <w:b/>
        </w:rPr>
      </w:pPr>
      <w:r w:rsidRPr="00A8034B">
        <w:rPr>
          <w:rFonts w:ascii="Arial Narrow" w:hAnsi="Arial Narrow"/>
          <w:b/>
        </w:rPr>
        <w:t>Dane dotyczące wykonawcy:</w:t>
      </w:r>
    </w:p>
    <w:p w14:paraId="08F0CEBA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1937660D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7D52C833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Nazwa: ………………………….....................................................................................................................</w:t>
      </w:r>
    </w:p>
    <w:p w14:paraId="6BD757AB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3F4B20CD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Siedziba: ………………………….................................................................................................</w:t>
      </w:r>
      <w:r w:rsidR="00DA39FF" w:rsidRPr="00A8034B">
        <w:rPr>
          <w:rFonts w:ascii="Arial Narrow" w:hAnsi="Arial Narrow"/>
        </w:rPr>
        <w:t>..............</w:t>
      </w:r>
      <w:r w:rsidRPr="00A8034B">
        <w:rPr>
          <w:rFonts w:ascii="Arial Narrow" w:hAnsi="Arial Narrow"/>
        </w:rPr>
        <w:t>..................</w:t>
      </w:r>
    </w:p>
    <w:p w14:paraId="40361EAE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7743DA9D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Nr telefonu: …………………………..............................................................................................................</w:t>
      </w:r>
    </w:p>
    <w:p w14:paraId="0126BE56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4660A21D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Nr faksu: …………………………..................................................................................................................</w:t>
      </w:r>
    </w:p>
    <w:p w14:paraId="04380736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747944EE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e-mail: ………………………….....................................................................................................................</w:t>
      </w:r>
    </w:p>
    <w:p w14:paraId="6B566601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6C9424D4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NIP …………………………..........................................................................................................................</w:t>
      </w:r>
    </w:p>
    <w:p w14:paraId="0A55CB96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186FE2A1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REGON: ……………………….....................................................................................................................</w:t>
      </w:r>
    </w:p>
    <w:p w14:paraId="1756099E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5ABB9EAE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  <w:b/>
        </w:rPr>
      </w:pPr>
      <w:r w:rsidRPr="00A8034B">
        <w:rPr>
          <w:rFonts w:ascii="Arial Narrow" w:hAnsi="Arial Narrow"/>
          <w:b/>
        </w:rPr>
        <w:t>Dane dotyczące zamawiającego:</w:t>
      </w:r>
    </w:p>
    <w:p w14:paraId="6AC36076" w14:textId="77777777" w:rsidR="009B3C6A" w:rsidRPr="00A8034B" w:rsidRDefault="007856E9" w:rsidP="00580876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Gmina Mały Płock</w:t>
      </w:r>
    </w:p>
    <w:p w14:paraId="6458743E" w14:textId="77777777" w:rsidR="009B3C6A" w:rsidRDefault="007856E9" w:rsidP="00580876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ul. Jana Kochanowskiego 15</w:t>
      </w:r>
    </w:p>
    <w:p w14:paraId="30706583" w14:textId="77777777" w:rsidR="007856E9" w:rsidRPr="00A8034B" w:rsidRDefault="007856E9" w:rsidP="00580876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18-516 Mały Płock</w:t>
      </w:r>
    </w:p>
    <w:p w14:paraId="62F31726" w14:textId="77777777" w:rsidR="0081200F" w:rsidRPr="00A8034B" w:rsidRDefault="007856E9" w:rsidP="00580876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www.malyplock.pl</w:t>
      </w:r>
    </w:p>
    <w:p w14:paraId="22CBEE5D" w14:textId="77777777" w:rsidR="009B3C6A" w:rsidRPr="00B84372" w:rsidRDefault="009B3C6A" w:rsidP="00580876">
      <w:pPr>
        <w:pStyle w:val="Tekstpodstawowy"/>
        <w:spacing w:after="0"/>
        <w:rPr>
          <w:rFonts w:ascii="Arial Narrow" w:hAnsi="Arial Narrow"/>
        </w:rPr>
      </w:pPr>
      <w:r w:rsidRPr="00B84372">
        <w:rPr>
          <w:rFonts w:ascii="Arial Narrow" w:hAnsi="Arial Narrow"/>
        </w:rPr>
        <w:t xml:space="preserve">e-mail: </w:t>
      </w:r>
      <w:r w:rsidR="007856E9" w:rsidRPr="00B84372">
        <w:rPr>
          <w:rStyle w:val="Hipercze"/>
          <w:rFonts w:ascii="Arial Narrow" w:hAnsi="Arial Narrow"/>
          <w:color w:val="auto"/>
        </w:rPr>
        <w:t>ugmplock@malyplock.pl</w:t>
      </w:r>
    </w:p>
    <w:p w14:paraId="04842C4C" w14:textId="77777777" w:rsidR="009B3C6A" w:rsidRPr="00B84372" w:rsidRDefault="007856E9" w:rsidP="00580876">
      <w:pPr>
        <w:pStyle w:val="Tekstpodstawowy"/>
        <w:spacing w:after="0"/>
        <w:rPr>
          <w:rFonts w:ascii="Arial Narrow" w:hAnsi="Arial Narrow"/>
        </w:rPr>
      </w:pPr>
      <w:r w:rsidRPr="00B84372">
        <w:rPr>
          <w:rFonts w:ascii="Arial Narrow" w:hAnsi="Arial Narrow"/>
        </w:rPr>
        <w:t>tel. 86 279 13 12</w:t>
      </w:r>
    </w:p>
    <w:p w14:paraId="5DA41029" w14:textId="77777777" w:rsidR="009B3C6A" w:rsidRPr="00A8034B" w:rsidRDefault="007856E9" w:rsidP="00580876">
      <w:pPr>
        <w:pStyle w:val="Tekstpodstawowy"/>
        <w:spacing w:after="0"/>
        <w:rPr>
          <w:rFonts w:ascii="Arial Narrow" w:hAnsi="Arial Narrow"/>
        </w:rPr>
      </w:pPr>
      <w:r>
        <w:rPr>
          <w:rFonts w:ascii="Arial Narrow" w:hAnsi="Arial Narrow"/>
        </w:rPr>
        <w:t>tel./faks 86 279 12 50</w:t>
      </w:r>
    </w:p>
    <w:p w14:paraId="7A0CE9B4" w14:textId="77777777" w:rsidR="009B3C6A" w:rsidRPr="00A8034B" w:rsidRDefault="009B3C6A" w:rsidP="00580876">
      <w:pPr>
        <w:pStyle w:val="Tekstpodstawowy"/>
        <w:spacing w:after="0"/>
        <w:rPr>
          <w:rFonts w:ascii="Arial Narrow" w:hAnsi="Arial Narrow"/>
        </w:rPr>
      </w:pPr>
      <w:r w:rsidRPr="00A8034B">
        <w:rPr>
          <w:rFonts w:ascii="Arial Narrow" w:hAnsi="Arial Narrow"/>
        </w:rPr>
        <w:t>Godziny urzędowania: 7.30 - 15.30</w:t>
      </w:r>
    </w:p>
    <w:p w14:paraId="5C6EA569" w14:textId="77777777" w:rsidR="009B3C6A" w:rsidRPr="00A8034B" w:rsidRDefault="009B3C6A" w:rsidP="00EB1CE2">
      <w:pPr>
        <w:pStyle w:val="Nagwek1"/>
        <w:spacing w:line="360" w:lineRule="auto"/>
        <w:rPr>
          <w:rFonts w:ascii="Arial Narrow" w:hAnsi="Arial Narrow"/>
          <w:sz w:val="24"/>
          <w:szCs w:val="24"/>
        </w:rPr>
      </w:pPr>
      <w:r w:rsidRPr="00A8034B">
        <w:rPr>
          <w:rFonts w:ascii="Arial Narrow" w:hAnsi="Arial Narrow"/>
          <w:sz w:val="24"/>
          <w:szCs w:val="24"/>
        </w:rPr>
        <w:t>Zobowiązania wykonawcy:</w:t>
      </w:r>
    </w:p>
    <w:p w14:paraId="1BCC9346" w14:textId="77777777" w:rsidR="009B3C6A" w:rsidRPr="00A8034B" w:rsidRDefault="009B3C6A" w:rsidP="003269BD">
      <w:pPr>
        <w:spacing w:line="276" w:lineRule="auto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>My, niżej podpisani, niniejszym oświadczamy, że:</w:t>
      </w:r>
    </w:p>
    <w:p w14:paraId="123AAE03" w14:textId="39EFFF61" w:rsidR="00B9271B" w:rsidRPr="00A8034B" w:rsidRDefault="009B3C6A" w:rsidP="003269BD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uppressAutoHyphens w:val="0"/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A8034B">
        <w:rPr>
          <w:rFonts w:ascii="Arial Narrow" w:hAnsi="Arial Narrow"/>
          <w:bCs/>
        </w:rPr>
        <w:t xml:space="preserve">Zapoznaliśmy się i zaakceptowaliśmy w pełni dokumentację do przetargu nr </w:t>
      </w:r>
      <w:r w:rsidR="009176BF">
        <w:rPr>
          <w:rFonts w:ascii="Arial Narrow" w:hAnsi="Arial Narrow"/>
          <w:b/>
        </w:rPr>
        <w:t>OGPŚ.271.4</w:t>
      </w:r>
      <w:r w:rsidR="00B84372">
        <w:rPr>
          <w:rFonts w:ascii="Arial Narrow" w:hAnsi="Arial Narrow"/>
          <w:b/>
        </w:rPr>
        <w:t>.2020</w:t>
      </w:r>
      <w:r w:rsidR="00B9271B" w:rsidRPr="00A8034B">
        <w:rPr>
          <w:rFonts w:ascii="Arial Narrow" w:hAnsi="Arial Narrow"/>
          <w:b/>
        </w:rPr>
        <w:t xml:space="preserve">  </w:t>
      </w:r>
    </w:p>
    <w:p w14:paraId="70326ACD" w14:textId="77777777" w:rsidR="00FE0E06" w:rsidRPr="00A8034B" w:rsidRDefault="00EB1CE2" w:rsidP="00976604">
      <w:pPr>
        <w:pStyle w:val="Nagwek9"/>
        <w:widowControl/>
        <w:tabs>
          <w:tab w:val="clear" w:pos="6120"/>
        </w:tabs>
        <w:suppressAutoHyphens w:val="0"/>
        <w:rPr>
          <w:rFonts w:ascii="Arial Narrow" w:hAnsi="Arial Narrow" w:cs="Arial"/>
          <w:sz w:val="24"/>
          <w:szCs w:val="24"/>
        </w:rPr>
      </w:pPr>
      <w:r w:rsidRPr="00A8034B">
        <w:rPr>
          <w:rFonts w:ascii="Arial Narrow" w:hAnsi="Arial Narrow"/>
          <w:b w:val="0"/>
          <w:sz w:val="24"/>
          <w:szCs w:val="24"/>
        </w:rPr>
        <w:tab/>
      </w:r>
    </w:p>
    <w:p w14:paraId="407B70B2" w14:textId="77777777" w:rsidR="00B84372" w:rsidRPr="000F5ADD" w:rsidRDefault="00B84372" w:rsidP="00B84372">
      <w:pPr>
        <w:pStyle w:val="Nagwek9"/>
        <w:tabs>
          <w:tab w:val="clear" w:pos="6120"/>
          <w:tab w:val="left" w:pos="9356"/>
        </w:tabs>
        <w:spacing w:line="300" w:lineRule="atLeast"/>
        <w:rPr>
          <w:rFonts w:ascii="Arial Narrow" w:hAnsi="Arial Narrow" w:cs="Arial"/>
          <w:i/>
          <w:sz w:val="24"/>
          <w:szCs w:val="24"/>
        </w:rPr>
      </w:pPr>
      <w:r w:rsidRPr="000F5ADD">
        <w:rPr>
          <w:rFonts w:ascii="Arial Narrow" w:hAnsi="Arial Narrow" w:cs="Arial"/>
          <w:i/>
          <w:sz w:val="24"/>
          <w:szCs w:val="24"/>
        </w:rPr>
        <w:t>Rozbudowa i przebudowa stacji uzdatniania wody w Rogienicach Wielkich oraz rozbudowa sieci kanalizacyjnej na terenie Gminy Mały Płock</w:t>
      </w:r>
    </w:p>
    <w:p w14:paraId="5927DEF2" w14:textId="77777777" w:rsidR="00F43B4C" w:rsidRPr="00B84372" w:rsidRDefault="00F43B4C" w:rsidP="00976604">
      <w:pPr>
        <w:rPr>
          <w:rFonts w:ascii="Arial Narrow" w:hAnsi="Arial Narrow"/>
          <w:lang w:val="x-none"/>
        </w:rPr>
      </w:pPr>
    </w:p>
    <w:p w14:paraId="69A0D8F5" w14:textId="77777777" w:rsidR="009B3C6A" w:rsidRPr="00A8034B" w:rsidRDefault="009B3C6A" w:rsidP="00FE0E06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uppressAutoHyphens w:val="0"/>
        <w:spacing w:line="276" w:lineRule="auto"/>
        <w:ind w:left="0" w:firstLine="0"/>
        <w:jc w:val="both"/>
        <w:rPr>
          <w:rFonts w:ascii="Arial Narrow" w:hAnsi="Arial Narrow"/>
        </w:rPr>
      </w:pPr>
      <w:r w:rsidRPr="00A8034B">
        <w:rPr>
          <w:rFonts w:ascii="Arial Narrow" w:hAnsi="Arial Narrow"/>
          <w:bCs/>
        </w:rPr>
        <w:t>Niniejszym akceptujemy bez zastrzeżeń i ograniczeń oraz w całości jego warunki.</w:t>
      </w:r>
    </w:p>
    <w:p w14:paraId="5AB0102F" w14:textId="45DA3A3D" w:rsidR="009B3C6A" w:rsidRPr="00A8034B" w:rsidRDefault="009B3C6A" w:rsidP="003269BD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uppressAutoHyphens w:val="0"/>
        <w:spacing w:line="276" w:lineRule="auto"/>
        <w:ind w:left="0" w:firstLine="0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 xml:space="preserve">Zapoznaliśmy się i akceptujemy bez zastrzeżeń i ograniczeń: </w:t>
      </w:r>
      <w:r w:rsidRPr="00A8034B">
        <w:rPr>
          <w:rFonts w:ascii="Arial Narrow" w:eastAsia="Arial Unicode MS" w:hAnsi="Arial Narrow"/>
        </w:rPr>
        <w:t xml:space="preserve">Istotne dla stron postanowienia, które zostaną wprowadzone do treści zawieranej umowy </w:t>
      </w:r>
      <w:r w:rsidRPr="00A8034B">
        <w:rPr>
          <w:rFonts w:ascii="Arial Narrow" w:hAnsi="Arial Narrow"/>
          <w:bCs/>
        </w:rPr>
        <w:t>(</w:t>
      </w:r>
      <w:r w:rsidRPr="00A8034B">
        <w:rPr>
          <w:rFonts w:ascii="Arial Narrow" w:hAnsi="Arial Narrow"/>
          <w:bCs/>
          <w:i/>
          <w:iCs/>
        </w:rPr>
        <w:t>załącznik nr 5</w:t>
      </w:r>
      <w:r w:rsidR="009B30C9">
        <w:rPr>
          <w:rFonts w:ascii="Arial Narrow" w:hAnsi="Arial Narrow"/>
          <w:bCs/>
          <w:i/>
          <w:iCs/>
        </w:rPr>
        <w:t>a,</w:t>
      </w:r>
      <w:r w:rsidR="009176BF">
        <w:rPr>
          <w:rFonts w:ascii="Arial Narrow" w:hAnsi="Arial Narrow"/>
          <w:bCs/>
          <w:i/>
          <w:iCs/>
        </w:rPr>
        <w:t xml:space="preserve"> 5b</w:t>
      </w:r>
      <w:r w:rsidRPr="00A8034B">
        <w:rPr>
          <w:rFonts w:ascii="Arial Narrow" w:hAnsi="Arial Narrow"/>
          <w:bCs/>
          <w:i/>
          <w:iCs/>
        </w:rPr>
        <w:t xml:space="preserve"> SIWZ – nie załączać do oferty!</w:t>
      </w:r>
      <w:r w:rsidR="004B6720">
        <w:rPr>
          <w:rFonts w:ascii="Arial Narrow" w:hAnsi="Arial Narrow"/>
          <w:bCs/>
          <w:i/>
          <w:iCs/>
        </w:rPr>
        <w:t>*</w:t>
      </w:r>
      <w:r w:rsidRPr="00A8034B">
        <w:rPr>
          <w:rFonts w:ascii="Arial Narrow" w:hAnsi="Arial Narrow"/>
          <w:bCs/>
        </w:rPr>
        <w:t>).</w:t>
      </w:r>
    </w:p>
    <w:p w14:paraId="08AF7FC2" w14:textId="6422B0F9" w:rsidR="00976604" w:rsidRPr="009176BF" w:rsidRDefault="009B3C6A" w:rsidP="0056695C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uppressAutoHyphens w:val="0"/>
        <w:spacing w:line="276" w:lineRule="auto"/>
        <w:ind w:left="0" w:firstLine="0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 xml:space="preserve">Oferujemy bez zastrzeżeń i ograniczeń, zgodnie z założeniami dokumentacji przetargowej, wykonanie następującego zadania: </w:t>
      </w:r>
      <w:r w:rsidR="00FE0E06" w:rsidRPr="0056695C">
        <w:rPr>
          <w:rFonts w:ascii="Arial Narrow" w:hAnsi="Arial Narrow"/>
        </w:rPr>
        <w:tab/>
      </w:r>
    </w:p>
    <w:p w14:paraId="4741F895" w14:textId="77777777" w:rsidR="009176BF" w:rsidRPr="0056695C" w:rsidRDefault="009176BF" w:rsidP="009176BF">
      <w:pPr>
        <w:tabs>
          <w:tab w:val="left" w:pos="0"/>
          <w:tab w:val="left" w:pos="360"/>
        </w:tabs>
        <w:suppressAutoHyphens w:val="0"/>
        <w:spacing w:line="276" w:lineRule="auto"/>
        <w:jc w:val="both"/>
        <w:rPr>
          <w:rFonts w:ascii="Arial Narrow" w:hAnsi="Arial Narrow"/>
          <w:bCs/>
        </w:rPr>
      </w:pPr>
    </w:p>
    <w:p w14:paraId="7190E2CD" w14:textId="36A9B9F1" w:rsidR="00B84372" w:rsidRPr="00B84372" w:rsidRDefault="00B84372" w:rsidP="00B84372">
      <w:pPr>
        <w:pStyle w:val="Nagwek9"/>
        <w:tabs>
          <w:tab w:val="clear" w:pos="6120"/>
          <w:tab w:val="left" w:pos="9356"/>
        </w:tabs>
        <w:spacing w:line="300" w:lineRule="atLeast"/>
        <w:rPr>
          <w:rFonts w:ascii="Arial Narrow" w:hAnsi="Arial Narrow" w:cs="Arial"/>
          <w:i/>
          <w:sz w:val="24"/>
          <w:szCs w:val="24"/>
          <w:lang w:val="pl-PL"/>
        </w:rPr>
      </w:pPr>
      <w:r w:rsidRPr="000F5ADD">
        <w:rPr>
          <w:rFonts w:ascii="Arial Narrow" w:hAnsi="Arial Narrow" w:cs="Arial"/>
          <w:i/>
          <w:sz w:val="24"/>
          <w:szCs w:val="24"/>
        </w:rPr>
        <w:t xml:space="preserve">Rozbudowa i przebudowa stacji uzdatniania wody w Rogienicach Wielkich </w:t>
      </w:r>
      <w:r>
        <w:rPr>
          <w:rFonts w:ascii="Arial Narrow" w:hAnsi="Arial Narrow" w:cs="Arial"/>
          <w:i/>
          <w:sz w:val="24"/>
          <w:szCs w:val="24"/>
          <w:lang w:val="pl-PL"/>
        </w:rPr>
        <w:t xml:space="preserve">(zadanie nr 1) </w:t>
      </w:r>
      <w:r w:rsidRPr="000F5ADD">
        <w:rPr>
          <w:rFonts w:ascii="Arial Narrow" w:hAnsi="Arial Narrow" w:cs="Arial"/>
          <w:i/>
          <w:sz w:val="24"/>
          <w:szCs w:val="24"/>
        </w:rPr>
        <w:t>oraz rozbudowa sieci kanalizacyjnej na terenie Gminy Mały Płock</w:t>
      </w:r>
      <w:r>
        <w:rPr>
          <w:rFonts w:ascii="Arial Narrow" w:hAnsi="Arial Narrow" w:cs="Arial"/>
          <w:i/>
          <w:sz w:val="24"/>
          <w:szCs w:val="24"/>
          <w:lang w:val="pl-PL"/>
        </w:rPr>
        <w:t xml:space="preserve"> (zadanie nr 2)</w:t>
      </w:r>
    </w:p>
    <w:p w14:paraId="4FC4DBB0" w14:textId="07981CAE" w:rsidR="00F43B4C" w:rsidRPr="00B84372" w:rsidRDefault="00F43B4C" w:rsidP="00F43B4C">
      <w:pPr>
        <w:jc w:val="center"/>
        <w:rPr>
          <w:rFonts w:ascii="Arial Narrow" w:hAnsi="Arial Narrow"/>
          <w:b/>
          <w:szCs w:val="22"/>
          <w:lang w:val="x-none" w:eastAsia="pl-PL"/>
        </w:rPr>
      </w:pPr>
    </w:p>
    <w:p w14:paraId="2AC861CE" w14:textId="5FF919F7" w:rsidR="00BB397D" w:rsidRDefault="00FE0E06" w:rsidP="00FE0E06">
      <w:pPr>
        <w:tabs>
          <w:tab w:val="left" w:pos="0"/>
          <w:tab w:val="left" w:pos="360"/>
        </w:tabs>
        <w:jc w:val="both"/>
        <w:rPr>
          <w:rFonts w:ascii="Arial Narrow" w:hAnsi="Arial Narrow"/>
          <w:snapToGrid w:val="0"/>
        </w:rPr>
      </w:pPr>
      <w:r w:rsidRPr="00A8034B">
        <w:rPr>
          <w:rFonts w:ascii="Arial Narrow" w:hAnsi="Arial Narrow"/>
          <w:bCs/>
        </w:rPr>
        <w:t>Szczegółowy</w:t>
      </w:r>
      <w:r w:rsidRPr="00A8034B">
        <w:rPr>
          <w:rFonts w:ascii="Arial Narrow" w:hAnsi="Arial Narrow"/>
          <w:snapToGrid w:val="0"/>
        </w:rPr>
        <w:t xml:space="preserve"> przedmiot zamówienia, parametry/wymagania techniczne i jakościowe odnoszące się do przedmiotu zamówienia zawarte są</w:t>
      </w:r>
      <w:r w:rsidR="007856E9">
        <w:rPr>
          <w:rFonts w:ascii="Arial Narrow" w:hAnsi="Arial Narrow"/>
          <w:snapToGrid w:val="0"/>
        </w:rPr>
        <w:t xml:space="preserve"> w </w:t>
      </w:r>
      <w:r w:rsidR="00B84372">
        <w:rPr>
          <w:rFonts w:ascii="Arial Narrow" w:hAnsi="Arial Narrow"/>
          <w:snapToGrid w:val="0"/>
        </w:rPr>
        <w:t>dokumentacjach projektowych</w:t>
      </w:r>
      <w:r w:rsidR="009B30C9">
        <w:rPr>
          <w:rFonts w:ascii="Arial Narrow" w:hAnsi="Arial Narrow"/>
          <w:snapToGrid w:val="0"/>
        </w:rPr>
        <w:t xml:space="preserve"> i przedmiarach robót</w:t>
      </w:r>
      <w:r w:rsidR="00B84372">
        <w:rPr>
          <w:rFonts w:ascii="Arial Narrow" w:hAnsi="Arial Narrow"/>
          <w:snapToGrid w:val="0"/>
        </w:rPr>
        <w:t>.</w:t>
      </w:r>
    </w:p>
    <w:p w14:paraId="645CF479" w14:textId="77777777" w:rsidR="007856E9" w:rsidRPr="00A8034B" w:rsidRDefault="007856E9" w:rsidP="00FE0E06">
      <w:pPr>
        <w:tabs>
          <w:tab w:val="left" w:pos="0"/>
          <w:tab w:val="left" w:pos="360"/>
        </w:tabs>
        <w:jc w:val="both"/>
        <w:rPr>
          <w:rFonts w:ascii="Arial Narrow" w:hAnsi="Arial Narrow"/>
          <w:snapToGrid w:val="0"/>
        </w:rPr>
      </w:pPr>
    </w:p>
    <w:p w14:paraId="0CDE8C75" w14:textId="0398AEC1" w:rsidR="00CF2626" w:rsidRPr="00A8034B" w:rsidRDefault="007856E9" w:rsidP="009176BF">
      <w:pPr>
        <w:jc w:val="both"/>
        <w:rPr>
          <w:rFonts w:ascii="Arial Narrow" w:hAnsi="Arial Narrow" w:cs="ArialMT"/>
          <w:bCs/>
          <w:lang w:eastAsia="pl-PL"/>
        </w:rPr>
      </w:pPr>
      <w:r w:rsidRPr="004B6720">
        <w:rPr>
          <w:rFonts w:ascii="Arial Narrow" w:hAnsi="Arial Narrow"/>
          <w:b/>
          <w:u w:val="single"/>
        </w:rPr>
        <w:t>*</w:t>
      </w:r>
      <w:r w:rsidRPr="004B6720">
        <w:rPr>
          <w:rFonts w:ascii="Arial Narrow" w:hAnsi="Arial Narrow"/>
          <w:b/>
          <w:sz w:val="22"/>
          <w:szCs w:val="22"/>
          <w:u w:val="single"/>
        </w:rPr>
        <w:t xml:space="preserve">Oferta dla </w:t>
      </w:r>
      <w:r w:rsidR="00F43B4C" w:rsidRPr="004B6720">
        <w:rPr>
          <w:rFonts w:ascii="Arial Narrow" w:hAnsi="Arial Narrow"/>
          <w:b/>
          <w:sz w:val="22"/>
          <w:szCs w:val="22"/>
          <w:u w:val="single"/>
        </w:rPr>
        <w:t xml:space="preserve">zadania nr </w:t>
      </w:r>
      <w:r w:rsidRPr="004B6720">
        <w:rPr>
          <w:rFonts w:ascii="Arial Narrow" w:hAnsi="Arial Narrow"/>
          <w:b/>
          <w:sz w:val="22"/>
          <w:szCs w:val="22"/>
          <w:u w:val="single"/>
        </w:rPr>
        <w:t xml:space="preserve">1 </w:t>
      </w:r>
      <w:r w:rsidR="009176BF" w:rsidRPr="009176BF">
        <w:rPr>
          <w:rFonts w:ascii="Arial Narrow" w:hAnsi="Arial Narrow" w:cs="Arial"/>
          <w:b/>
        </w:rPr>
        <w:t>Rozbudowa i przebudowa stacji uzdatniania wody w Rogienicach Wielkich</w:t>
      </w:r>
      <w:r w:rsidR="00CF2626" w:rsidRPr="009176BF">
        <w:rPr>
          <w:rFonts w:ascii="Arial Narrow" w:hAnsi="Arial Narrow" w:cs="ArialMT"/>
          <w:b/>
          <w:lang w:eastAsia="pl-PL"/>
        </w:rPr>
        <w:t>.</w:t>
      </w:r>
    </w:p>
    <w:p w14:paraId="50BF2CBC" w14:textId="77777777" w:rsidR="00944780" w:rsidRPr="00A8034B" w:rsidRDefault="00944780" w:rsidP="00CF2626">
      <w:pPr>
        <w:tabs>
          <w:tab w:val="left" w:pos="0"/>
          <w:tab w:val="left" w:pos="360"/>
        </w:tabs>
        <w:suppressAutoHyphens w:val="0"/>
        <w:jc w:val="both"/>
        <w:rPr>
          <w:rFonts w:ascii="Arial Narrow" w:hAnsi="Arial Narrow"/>
          <w:b/>
        </w:rPr>
      </w:pPr>
    </w:p>
    <w:p w14:paraId="6F867D41" w14:textId="108B4B27" w:rsidR="00B84372" w:rsidRDefault="00FE0E06" w:rsidP="00F43B4C">
      <w:pPr>
        <w:widowControl w:val="0"/>
        <w:numPr>
          <w:ilvl w:val="0"/>
          <w:numId w:val="8"/>
        </w:numPr>
        <w:tabs>
          <w:tab w:val="left" w:pos="0"/>
          <w:tab w:val="left" w:pos="360"/>
        </w:tabs>
        <w:suppressAutoHyphens w:val="0"/>
        <w:spacing w:after="240" w:line="360" w:lineRule="auto"/>
        <w:jc w:val="both"/>
        <w:rPr>
          <w:rFonts w:ascii="Arial Narrow" w:hAnsi="Arial Narrow"/>
        </w:rPr>
      </w:pPr>
      <w:r w:rsidRPr="00B84372">
        <w:rPr>
          <w:rFonts w:ascii="Arial Narrow" w:hAnsi="Arial Narrow"/>
          <w:b/>
        </w:rPr>
        <w:t xml:space="preserve">Cena naszej oferty dla </w:t>
      </w:r>
      <w:r w:rsidR="00F43B4C" w:rsidRPr="00B84372">
        <w:rPr>
          <w:rFonts w:ascii="Arial Narrow" w:hAnsi="Arial Narrow"/>
          <w:b/>
        </w:rPr>
        <w:t xml:space="preserve">zadania nr 1 </w:t>
      </w:r>
      <w:r w:rsidRPr="00B84372">
        <w:rPr>
          <w:rFonts w:ascii="Arial Narrow" w:hAnsi="Arial Narrow"/>
          <w:b/>
        </w:rPr>
        <w:t xml:space="preserve"> </w:t>
      </w:r>
      <w:r w:rsidR="00B84372" w:rsidRPr="00B84372">
        <w:rPr>
          <w:rFonts w:ascii="Arial Narrow" w:hAnsi="Arial Narrow"/>
          <w:b/>
          <w:sz w:val="22"/>
          <w:szCs w:val="22"/>
        </w:rPr>
        <w:t>Rozbudowa i przebudowa stacji uzdatniania wody                             w Rogienicach Wielkich</w:t>
      </w:r>
      <w:r w:rsidR="00B84372" w:rsidRPr="00B84372">
        <w:rPr>
          <w:rFonts w:ascii="Arial Narrow" w:hAnsi="Arial Narrow"/>
        </w:rPr>
        <w:t xml:space="preserve"> </w:t>
      </w:r>
      <w:r w:rsidR="00B84372">
        <w:rPr>
          <w:rFonts w:ascii="Arial Narrow" w:hAnsi="Arial Narrow"/>
        </w:rPr>
        <w:t xml:space="preserve">                                                                                                                                 </w:t>
      </w:r>
    </w:p>
    <w:p w14:paraId="6E0843A9" w14:textId="6ECB83C7" w:rsidR="00FE0E06" w:rsidRPr="00B84372" w:rsidRDefault="00FE0E06" w:rsidP="00B84372">
      <w:pPr>
        <w:widowControl w:val="0"/>
        <w:tabs>
          <w:tab w:val="left" w:pos="0"/>
          <w:tab w:val="left" w:pos="360"/>
        </w:tabs>
        <w:suppressAutoHyphens w:val="0"/>
        <w:spacing w:after="240" w:line="360" w:lineRule="auto"/>
        <w:jc w:val="both"/>
        <w:rPr>
          <w:rFonts w:ascii="Arial Narrow" w:hAnsi="Arial Narrow"/>
        </w:rPr>
      </w:pPr>
      <w:r w:rsidRPr="00B84372">
        <w:rPr>
          <w:rFonts w:ascii="Arial Narrow" w:hAnsi="Arial Narrow"/>
        </w:rPr>
        <w:t>netto: ........................................……………………………............................................................</w:t>
      </w:r>
      <w:r w:rsidR="00B84372">
        <w:rPr>
          <w:rFonts w:ascii="Arial Narrow" w:hAnsi="Arial Narrow"/>
        </w:rPr>
        <w:t>.......</w:t>
      </w:r>
      <w:r w:rsidRPr="00B84372">
        <w:rPr>
          <w:rFonts w:ascii="Arial Narrow" w:hAnsi="Arial Narrow"/>
        </w:rPr>
        <w:t xml:space="preserve">...zł </w:t>
      </w:r>
    </w:p>
    <w:p w14:paraId="4E1893AB" w14:textId="77777777" w:rsidR="00FE0E06" w:rsidRPr="00A8034B" w:rsidRDefault="00FE0E06" w:rsidP="00FE0E06">
      <w:pPr>
        <w:pStyle w:val="Tekstpodstawowy2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.......................……………………………...................................................................................)</w:t>
      </w:r>
    </w:p>
    <w:p w14:paraId="1FE5E8E8" w14:textId="77777777" w:rsidR="00FE0E06" w:rsidRPr="00A8034B" w:rsidRDefault="00FE0E06" w:rsidP="00FE0E06">
      <w:pPr>
        <w:widowControl w:val="0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 xml:space="preserve"> VAT 23% ……………………………........................................................................................................zł</w:t>
      </w:r>
    </w:p>
    <w:p w14:paraId="5224C154" w14:textId="77777777" w:rsidR="00FE0E06" w:rsidRPr="00A8034B" w:rsidRDefault="00FE0E06" w:rsidP="00FE0E06">
      <w:pPr>
        <w:widowControl w:val="0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..................…………………………............................................................................................)</w:t>
      </w:r>
    </w:p>
    <w:p w14:paraId="6719A46E" w14:textId="77777777" w:rsidR="00FE0E06" w:rsidRPr="00A8034B" w:rsidRDefault="00FE0E06" w:rsidP="00FE0E06">
      <w:pPr>
        <w:widowControl w:val="0"/>
        <w:spacing w:before="20" w:after="20"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cena brutto:………………………............................................................................................................zł</w:t>
      </w:r>
    </w:p>
    <w:p w14:paraId="5DC605E6" w14:textId="77777777" w:rsidR="00FE0E06" w:rsidRPr="00A8034B" w:rsidRDefault="00FE0E06" w:rsidP="00FE0E06">
      <w:pPr>
        <w:spacing w:before="20" w:after="20" w:line="360" w:lineRule="auto"/>
        <w:jc w:val="both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........................…………………………......................................................................................)</w:t>
      </w:r>
    </w:p>
    <w:p w14:paraId="10DD1EA7" w14:textId="77777777" w:rsidR="00FE0E06" w:rsidRPr="00A8034B" w:rsidRDefault="00FE0E06" w:rsidP="00FE0E06">
      <w:pPr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 xml:space="preserve"> (Oferta może uzyskać maksymalnie 60 pkt w kryterium cena)</w:t>
      </w:r>
    </w:p>
    <w:p w14:paraId="0DED94D5" w14:textId="18B18950" w:rsidR="00FE0E06" w:rsidRPr="00A8034B" w:rsidRDefault="00F43B4C" w:rsidP="00FE0E06">
      <w:pPr>
        <w:numPr>
          <w:ilvl w:val="0"/>
          <w:numId w:val="8"/>
        </w:numPr>
        <w:tabs>
          <w:tab w:val="left" w:pos="0"/>
          <w:tab w:val="left" w:pos="360"/>
        </w:tabs>
        <w:suppressAutoHyphens w:val="0"/>
        <w:spacing w:before="2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Oświadczamy, że kierownik budowy skierowany do realizacji inwestycji posiada </w:t>
      </w:r>
      <w:r w:rsidR="00B84372">
        <w:rPr>
          <w:rFonts w:ascii="Arial Narrow" w:hAnsi="Arial Narrow"/>
          <w:b/>
        </w:rPr>
        <w:t>……..</w:t>
      </w:r>
      <w:r>
        <w:rPr>
          <w:rFonts w:ascii="Arial Narrow" w:hAnsi="Arial Narrow"/>
          <w:b/>
        </w:rPr>
        <w:t>……</w:t>
      </w:r>
      <w:r w:rsidR="00B84372">
        <w:rPr>
          <w:rFonts w:ascii="Arial Narrow" w:hAnsi="Arial Narrow"/>
          <w:b/>
        </w:rPr>
        <w:t xml:space="preserve"> lat </w:t>
      </w:r>
      <w:r>
        <w:rPr>
          <w:rFonts w:ascii="Arial Narrow" w:hAnsi="Arial Narrow"/>
          <w:b/>
        </w:rPr>
        <w:t xml:space="preserve">doświadczenia zawodowego </w:t>
      </w:r>
    </w:p>
    <w:p w14:paraId="6E7370A4" w14:textId="77777777" w:rsidR="00BB397D" w:rsidRPr="00A8034B" w:rsidRDefault="00BB397D" w:rsidP="00323C68">
      <w:pPr>
        <w:jc w:val="both"/>
        <w:rPr>
          <w:rFonts w:ascii="Arial Narrow" w:hAnsi="Arial Narrow" w:cs="Arial"/>
          <w:b/>
        </w:rPr>
      </w:pPr>
      <w:r w:rsidRPr="00A8034B">
        <w:rPr>
          <w:rFonts w:ascii="Arial Narrow" w:hAnsi="Arial Narrow" w:cs="Arial"/>
          <w:b/>
        </w:rPr>
        <w:t xml:space="preserve"> </w:t>
      </w:r>
    </w:p>
    <w:p w14:paraId="785D5B57" w14:textId="3395E037" w:rsidR="009B30C9" w:rsidRDefault="009B30C9" w:rsidP="009B30C9">
      <w:pPr>
        <w:tabs>
          <w:tab w:val="left" w:pos="0"/>
          <w:tab w:val="left" w:pos="360"/>
        </w:tabs>
        <w:jc w:val="both"/>
        <w:rPr>
          <w:rFonts w:ascii="Arial Narrow" w:hAnsi="Arial Narrow"/>
          <w:snapToGrid w:val="0"/>
        </w:rPr>
      </w:pPr>
      <w:r w:rsidRPr="00A8034B">
        <w:rPr>
          <w:rFonts w:ascii="Arial Narrow" w:hAnsi="Arial Narrow"/>
          <w:bCs/>
        </w:rPr>
        <w:t>Szczegółowy</w:t>
      </w:r>
      <w:r w:rsidRPr="00A8034B">
        <w:rPr>
          <w:rFonts w:ascii="Arial Narrow" w:hAnsi="Arial Narrow"/>
          <w:snapToGrid w:val="0"/>
        </w:rPr>
        <w:t xml:space="preserve"> przedmiot zamówienia, parametry/wymagania techniczne i jakościowe odnoszące się do przedmiotu zamówienia zawarte są</w:t>
      </w:r>
      <w:r>
        <w:rPr>
          <w:rFonts w:ascii="Arial Narrow" w:hAnsi="Arial Narrow"/>
          <w:snapToGrid w:val="0"/>
        </w:rPr>
        <w:t xml:space="preserve"> programie funkcjonalno-użytkowym</w:t>
      </w:r>
      <w:r>
        <w:rPr>
          <w:rFonts w:ascii="Arial Narrow" w:hAnsi="Arial Narrow"/>
          <w:snapToGrid w:val="0"/>
        </w:rPr>
        <w:t>.</w:t>
      </w:r>
    </w:p>
    <w:p w14:paraId="21B00285" w14:textId="77777777" w:rsidR="009B30C9" w:rsidRPr="00A8034B" w:rsidRDefault="009B30C9" w:rsidP="00774735">
      <w:pPr>
        <w:jc w:val="both"/>
        <w:rPr>
          <w:rFonts w:ascii="Arial Narrow" w:hAnsi="Arial Narrow"/>
          <w:bCs/>
        </w:rPr>
      </w:pPr>
      <w:bookmarkStart w:id="0" w:name="_GoBack"/>
      <w:bookmarkEnd w:id="0"/>
    </w:p>
    <w:p w14:paraId="0969F5DC" w14:textId="12854AE0" w:rsidR="00F43B4C" w:rsidRDefault="0081146D" w:rsidP="00F43B4C">
      <w:pPr>
        <w:tabs>
          <w:tab w:val="left" w:pos="240"/>
          <w:tab w:val="left" w:pos="360"/>
        </w:tabs>
        <w:autoSpaceDE w:val="0"/>
        <w:jc w:val="both"/>
        <w:rPr>
          <w:rFonts w:ascii="Arial Narrow" w:hAnsi="Arial Narrow"/>
          <w:b/>
        </w:rPr>
      </w:pPr>
      <w:r w:rsidRPr="00817C8B">
        <w:rPr>
          <w:rFonts w:ascii="Arial Narrow" w:hAnsi="Arial Narrow"/>
          <w:b/>
          <w:u w:val="single"/>
        </w:rPr>
        <w:t xml:space="preserve">*Oferta dla </w:t>
      </w:r>
      <w:r w:rsidR="00F43B4C">
        <w:rPr>
          <w:rFonts w:ascii="Arial Narrow" w:hAnsi="Arial Narrow"/>
          <w:b/>
          <w:u w:val="single"/>
        </w:rPr>
        <w:t xml:space="preserve">zadania nr 2 </w:t>
      </w:r>
      <w:r w:rsidR="00B84372" w:rsidRPr="00B84372">
        <w:rPr>
          <w:rFonts w:ascii="Arial Narrow" w:hAnsi="Arial Narrow"/>
          <w:b/>
          <w:sz w:val="22"/>
          <w:szCs w:val="22"/>
        </w:rPr>
        <w:t>Rozbudowa sieci kanalizacyjnej na terenie gminy Mały Płock</w:t>
      </w:r>
    </w:p>
    <w:p w14:paraId="4109A6EE" w14:textId="77777777" w:rsidR="00F43B4C" w:rsidRDefault="00F43B4C" w:rsidP="00F43B4C">
      <w:pPr>
        <w:tabs>
          <w:tab w:val="left" w:pos="240"/>
          <w:tab w:val="left" w:pos="360"/>
        </w:tabs>
        <w:autoSpaceDE w:val="0"/>
        <w:jc w:val="both"/>
        <w:rPr>
          <w:rFonts w:ascii="Arial Narrow" w:hAnsi="Arial Narrow"/>
        </w:rPr>
      </w:pPr>
    </w:p>
    <w:p w14:paraId="2A55C02B" w14:textId="77777777" w:rsidR="0081146D" w:rsidRPr="00A8034B" w:rsidRDefault="0081146D" w:rsidP="00F43B4C">
      <w:pPr>
        <w:tabs>
          <w:tab w:val="left" w:pos="240"/>
          <w:tab w:val="left" w:pos="360"/>
        </w:tabs>
        <w:autoSpaceDE w:val="0"/>
        <w:jc w:val="both"/>
        <w:rPr>
          <w:rFonts w:ascii="Arial Narrow" w:hAnsi="Arial Narrow"/>
        </w:rPr>
      </w:pPr>
      <w:r w:rsidRPr="00A8034B">
        <w:rPr>
          <w:rFonts w:ascii="Arial Narrow" w:hAnsi="Arial Narrow"/>
        </w:rPr>
        <w:t xml:space="preserve">netto: ........................................……………………………...............................................................zł </w:t>
      </w:r>
    </w:p>
    <w:p w14:paraId="598B11FD" w14:textId="77777777" w:rsidR="00332A10" w:rsidRDefault="00332A10" w:rsidP="0081146D">
      <w:pPr>
        <w:pStyle w:val="Tekstpodstawowy2"/>
        <w:spacing w:line="360" w:lineRule="auto"/>
        <w:rPr>
          <w:rFonts w:ascii="Arial Narrow" w:hAnsi="Arial Narrow"/>
        </w:rPr>
      </w:pPr>
    </w:p>
    <w:p w14:paraId="36BA04F1" w14:textId="77777777" w:rsidR="0081146D" w:rsidRPr="00A8034B" w:rsidRDefault="0081146D" w:rsidP="0081146D">
      <w:pPr>
        <w:pStyle w:val="Tekstpodstawowy2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.......................……………………………...................................................................................)</w:t>
      </w:r>
    </w:p>
    <w:p w14:paraId="195C6ACB" w14:textId="77777777" w:rsidR="0081146D" w:rsidRPr="00A8034B" w:rsidRDefault="0081146D" w:rsidP="0081146D">
      <w:pPr>
        <w:widowControl w:val="0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 xml:space="preserve"> VAT 23% ……………………………........................................................................................................zł</w:t>
      </w:r>
    </w:p>
    <w:p w14:paraId="0979AE0A" w14:textId="77777777" w:rsidR="0081146D" w:rsidRPr="00A8034B" w:rsidRDefault="0081146D" w:rsidP="0081146D">
      <w:pPr>
        <w:widowControl w:val="0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..................…………………………............................................................................................)</w:t>
      </w:r>
    </w:p>
    <w:p w14:paraId="1C166344" w14:textId="77777777" w:rsidR="0081146D" w:rsidRPr="00A8034B" w:rsidRDefault="0081146D" w:rsidP="0081146D">
      <w:pPr>
        <w:widowControl w:val="0"/>
        <w:spacing w:before="20" w:after="20"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cena brutto:………………………............................................................................................................zł</w:t>
      </w:r>
    </w:p>
    <w:p w14:paraId="21EAF2EF" w14:textId="77777777" w:rsidR="0081146D" w:rsidRPr="00A8034B" w:rsidRDefault="0081146D" w:rsidP="0081146D">
      <w:pPr>
        <w:spacing w:before="20" w:after="20" w:line="360" w:lineRule="auto"/>
        <w:jc w:val="both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........................…………………………......................................................................................)</w:t>
      </w:r>
    </w:p>
    <w:p w14:paraId="4D767C63" w14:textId="77777777" w:rsidR="0081146D" w:rsidRDefault="0081146D" w:rsidP="0081146D">
      <w:pPr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 xml:space="preserve"> (Oferta może uzyskać maksymalnie 60 pkt w kryterium cena)</w:t>
      </w:r>
    </w:p>
    <w:p w14:paraId="558EB955" w14:textId="77777777" w:rsidR="00F43B4C" w:rsidRPr="00A8034B" w:rsidRDefault="00F43B4C" w:rsidP="0081146D">
      <w:pPr>
        <w:rPr>
          <w:rFonts w:ascii="Arial Narrow" w:hAnsi="Arial Narrow"/>
          <w:bCs/>
        </w:rPr>
      </w:pPr>
    </w:p>
    <w:p w14:paraId="5F68C3C6" w14:textId="03FDE036" w:rsidR="00F43B4C" w:rsidRPr="00F43B4C" w:rsidRDefault="00F43B4C" w:rsidP="00F43B4C">
      <w:pPr>
        <w:numPr>
          <w:ilvl w:val="0"/>
          <w:numId w:val="8"/>
        </w:numPr>
        <w:rPr>
          <w:rFonts w:ascii="Arial Narrow" w:eastAsia="Arial Unicode MS" w:hAnsi="Arial Narrow"/>
          <w:b/>
          <w:kern w:val="0"/>
          <w:shd w:val="clear" w:color="auto" w:fill="FFFFFF"/>
        </w:rPr>
      </w:pPr>
      <w:r w:rsidRPr="00F43B4C">
        <w:rPr>
          <w:rFonts w:ascii="Arial Narrow" w:eastAsia="Arial Unicode MS" w:hAnsi="Arial Narrow"/>
          <w:b/>
          <w:kern w:val="0"/>
          <w:shd w:val="clear" w:color="auto" w:fill="FFFFFF"/>
        </w:rPr>
        <w:t>Oświadczamy, że kierownik budowy skierowany do realizacji inwestycji posiada …</w:t>
      </w:r>
      <w:r w:rsidR="00B84372">
        <w:rPr>
          <w:rFonts w:ascii="Arial Narrow" w:eastAsia="Arial Unicode MS" w:hAnsi="Arial Narrow"/>
          <w:b/>
          <w:kern w:val="0"/>
          <w:shd w:val="clear" w:color="auto" w:fill="FFFFFF"/>
        </w:rPr>
        <w:t>….</w:t>
      </w:r>
      <w:r w:rsidRPr="00F43B4C">
        <w:rPr>
          <w:rFonts w:ascii="Arial Narrow" w:eastAsia="Arial Unicode MS" w:hAnsi="Arial Narrow"/>
          <w:b/>
          <w:kern w:val="0"/>
          <w:shd w:val="clear" w:color="auto" w:fill="FFFFFF"/>
        </w:rPr>
        <w:t>…</w:t>
      </w:r>
      <w:r w:rsidR="00B84372">
        <w:rPr>
          <w:rFonts w:ascii="Arial Narrow" w:eastAsia="Arial Unicode MS" w:hAnsi="Arial Narrow"/>
          <w:b/>
          <w:kern w:val="0"/>
          <w:shd w:val="clear" w:color="auto" w:fill="FFFFFF"/>
        </w:rPr>
        <w:t>… lat</w:t>
      </w:r>
      <w:r w:rsidRPr="00F43B4C">
        <w:rPr>
          <w:rFonts w:ascii="Arial Narrow" w:eastAsia="Arial Unicode MS" w:hAnsi="Arial Narrow"/>
          <w:b/>
          <w:kern w:val="0"/>
          <w:shd w:val="clear" w:color="auto" w:fill="FFFFFF"/>
        </w:rPr>
        <w:t xml:space="preserve"> doświadczenia zawodowego </w:t>
      </w:r>
    </w:p>
    <w:p w14:paraId="512B7139" w14:textId="77777777" w:rsidR="007B151C" w:rsidRPr="00A8034B" w:rsidRDefault="007B151C" w:rsidP="0081146D">
      <w:pPr>
        <w:suppressAutoHyphens w:val="0"/>
        <w:jc w:val="both"/>
        <w:rPr>
          <w:rFonts w:ascii="Arial Narrow" w:hAnsi="Arial Narrow"/>
        </w:rPr>
      </w:pPr>
    </w:p>
    <w:p w14:paraId="03407ACF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</w:rPr>
      </w:pPr>
      <w:r w:rsidRPr="00143EAC">
        <w:rPr>
          <w:rFonts w:ascii="Arial Narrow" w:hAnsi="Arial Narrow"/>
        </w:rPr>
        <w:t>Czy wykonawca jest:</w:t>
      </w:r>
    </w:p>
    <w:p w14:paraId="5BB3FA44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</w:rPr>
      </w:pPr>
      <w:r w:rsidRPr="00143EAC">
        <w:rPr>
          <w:rFonts w:ascii="Arial Narrow" w:hAnsi="Arial Narrow"/>
        </w:rPr>
        <w:t>•</w:t>
      </w:r>
      <w:r w:rsidRPr="00143EAC">
        <w:rPr>
          <w:rFonts w:ascii="Arial Narrow" w:hAnsi="Arial Narrow"/>
        </w:rPr>
        <w:tab/>
        <w:t>mikroprzedsiębiorstwem*,</w:t>
      </w:r>
    </w:p>
    <w:p w14:paraId="2294DCD9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</w:rPr>
      </w:pPr>
      <w:r w:rsidRPr="00143EAC">
        <w:rPr>
          <w:rFonts w:ascii="Arial Narrow" w:hAnsi="Arial Narrow"/>
        </w:rPr>
        <w:t>•</w:t>
      </w:r>
      <w:r w:rsidRPr="00143EAC">
        <w:rPr>
          <w:rFonts w:ascii="Arial Narrow" w:hAnsi="Arial Narrow"/>
        </w:rPr>
        <w:tab/>
        <w:t>małym przedsiębiorstwem*,</w:t>
      </w:r>
    </w:p>
    <w:p w14:paraId="43E928A7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</w:rPr>
      </w:pPr>
      <w:r w:rsidRPr="00143EAC">
        <w:rPr>
          <w:rFonts w:ascii="Arial Narrow" w:hAnsi="Arial Narrow"/>
        </w:rPr>
        <w:t>•</w:t>
      </w:r>
      <w:r w:rsidRPr="00143EAC">
        <w:rPr>
          <w:rFonts w:ascii="Arial Narrow" w:hAnsi="Arial Narrow"/>
        </w:rPr>
        <w:tab/>
        <w:t>średnim przedsiębiorstwem*.</w:t>
      </w:r>
    </w:p>
    <w:p w14:paraId="62C974DE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  <w:b/>
        </w:rPr>
      </w:pPr>
    </w:p>
    <w:p w14:paraId="65955F8F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143EAC">
        <w:rPr>
          <w:rFonts w:ascii="Arial Narrow" w:hAnsi="Arial Narrow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E7FD4E8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143EAC">
        <w:rPr>
          <w:rFonts w:ascii="Arial Narrow" w:hAnsi="Arial Narrow"/>
          <w:i/>
          <w:sz w:val="20"/>
          <w:szCs w:val="20"/>
        </w:rPr>
        <w:t>*Mikroprzedsiębiorstwo: przedsiębiorstwo, które zatrudnia mniej niż 10 osób i którego roczny obrót lub roczna suma bilansowa nie przekracza 2 milionów EUR.</w:t>
      </w:r>
    </w:p>
    <w:p w14:paraId="79178798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143EAC">
        <w:rPr>
          <w:rFonts w:ascii="Arial Narrow" w:hAnsi="Arial Narrow"/>
          <w:i/>
          <w:sz w:val="20"/>
          <w:szCs w:val="20"/>
        </w:rPr>
        <w:t>*Małe przedsiębiorstwo: przedsiębiorstwo, które zatrudnia mniej niż 50 osób i którego roczny obrót lub roczna suma bilansowa nie przekracza 10 milionów EUR.</w:t>
      </w:r>
    </w:p>
    <w:p w14:paraId="16B9BEB8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143EAC">
        <w:rPr>
          <w:rFonts w:ascii="Arial Narrow" w:hAnsi="Arial Narrow"/>
          <w:i/>
          <w:sz w:val="20"/>
          <w:szCs w:val="20"/>
        </w:rPr>
        <w:t>*Średnie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ED64CEB" w14:textId="77777777" w:rsidR="00143EAC" w:rsidRPr="00A8034B" w:rsidRDefault="00143EAC" w:rsidP="00312688">
      <w:pPr>
        <w:suppressAutoHyphens w:val="0"/>
        <w:jc w:val="both"/>
        <w:rPr>
          <w:rFonts w:ascii="Arial Narrow" w:hAnsi="Arial Narrow"/>
        </w:rPr>
      </w:pPr>
    </w:p>
    <w:p w14:paraId="2E51B66D" w14:textId="77777777" w:rsidR="009B3C6A" w:rsidRPr="00A8034B" w:rsidRDefault="009B3C6A" w:rsidP="007B3CD4">
      <w:pPr>
        <w:numPr>
          <w:ilvl w:val="0"/>
          <w:numId w:val="15"/>
        </w:numPr>
        <w:tabs>
          <w:tab w:val="left" w:pos="0"/>
          <w:tab w:val="left" w:pos="360"/>
        </w:tabs>
        <w:suppressAutoHyphens w:val="0"/>
        <w:spacing w:before="240"/>
        <w:ind w:left="0" w:firstLine="0"/>
        <w:jc w:val="both"/>
        <w:rPr>
          <w:rFonts w:ascii="Arial Narrow" w:hAnsi="Arial Narrow"/>
          <w:b/>
          <w:bCs/>
        </w:rPr>
      </w:pPr>
      <w:r w:rsidRPr="00A8034B">
        <w:rPr>
          <w:rFonts w:ascii="Arial Narrow" w:hAnsi="Arial Narrow"/>
          <w:b/>
          <w:bCs/>
        </w:rPr>
        <w:t>Oświadczenia:</w:t>
      </w:r>
    </w:p>
    <w:p w14:paraId="0FD05289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 xml:space="preserve">Przedkładamy zgłoszenie do niniejszego przetargu we własnym imieniu* /jako partner w konsorcjum pod przewodnictwem: …………………………………………..*/naszym przewodnictwem*). </w:t>
      </w:r>
    </w:p>
    <w:p w14:paraId="45FB0A91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>Oświadczamy jednocześnie, że nie występujemy w jakiejkolwiek roli (jako partner – włączając przewodnictwo – w konsorcjum) w żadnym innej ofercie do niniejszego Przetargu*.</w:t>
      </w:r>
    </w:p>
    <w:p w14:paraId="4AD12A60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>Potwierdzamy jako partner w konsorcjum, że wszyscy partnerzy są prawnie odpowiedzialni, wspólnie i solidarnie, za wykonanie Umowy, że lider konsorcjum jest upoważniony do podejmowania zobowiązań i otrzymywania poleceń w imieniu każdego i wszystkich partnerów, oraz że za wykonanie Umowy, włączając płatności, odpowiedzialność ponosi lider konsorcjum, a także, że wszyscy partnerzy Konsorcjum będą zobowiązani pozostać w Konsorcjum przez cały okres wykonywania Umowy.*</w:t>
      </w:r>
    </w:p>
    <w:p w14:paraId="55538C93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>Natychmiast poinformujemy Zamawiającego o wszelkich zmianach w wyżej wymienionych przypadkach na każdym etapie trwania przetargu oraz podczas realizacji umowy. W pełni uznajemy i akceptujemy warunek, że każda niewłaściwa lub niekompletna informacja przekazana w sposób zamierzony w ramach przetargu może spowodować wykluczenie nas z przetargu.</w:t>
      </w:r>
    </w:p>
    <w:p w14:paraId="0144CC3B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eastAsia="Arial Unicode MS" w:hAnsi="Arial Narrow"/>
          <w:bCs/>
        </w:rPr>
        <w:t xml:space="preserve">Uważamy się za związanego niniejszą ofertą przez okres  </w:t>
      </w:r>
      <w:r w:rsidRPr="00A8034B">
        <w:rPr>
          <w:rFonts w:ascii="Arial Narrow" w:eastAsia="Arial Unicode MS" w:hAnsi="Arial Narrow"/>
          <w:b/>
        </w:rPr>
        <w:t xml:space="preserve">30 dni </w:t>
      </w:r>
      <w:r w:rsidRPr="00A8034B">
        <w:rPr>
          <w:rFonts w:ascii="Arial Narrow" w:eastAsia="Arial Unicode MS" w:hAnsi="Arial Narrow"/>
          <w:bCs/>
        </w:rPr>
        <w:t>od upływu terminu do składania ofert.</w:t>
      </w:r>
    </w:p>
    <w:p w14:paraId="475BAB54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eastAsia="Arial Unicode MS" w:hAnsi="Arial Narrow"/>
          <w:bCs/>
        </w:rPr>
        <w:t xml:space="preserve">Wykaz zawierający jaką część zamówienia zamierzamy powierzyć podwykonawcy stanowi załącznik Nr </w:t>
      </w:r>
      <w:r w:rsidR="007751B0" w:rsidRPr="00A8034B">
        <w:rPr>
          <w:rFonts w:ascii="Arial Narrow" w:eastAsia="Arial Unicode MS" w:hAnsi="Arial Narrow"/>
          <w:bCs/>
        </w:rPr>
        <w:t>7</w:t>
      </w:r>
      <w:r w:rsidRPr="00A8034B">
        <w:rPr>
          <w:rFonts w:ascii="Arial Narrow" w:eastAsia="Arial Unicode MS" w:hAnsi="Arial Narrow"/>
          <w:bCs/>
        </w:rPr>
        <w:t xml:space="preserve"> SIWZ załączony do oferty.</w:t>
      </w:r>
    </w:p>
    <w:p w14:paraId="22C8A2B0" w14:textId="77777777" w:rsidR="009B3C6A" w:rsidRPr="00A8034B" w:rsidRDefault="009B3C6A" w:rsidP="009B3C6A">
      <w:pPr>
        <w:widowControl w:val="0"/>
        <w:autoSpaceDE w:val="0"/>
        <w:spacing w:line="100" w:lineRule="atLeast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________________</w:t>
      </w:r>
      <w:r w:rsidR="006B70E4" w:rsidRPr="00A8034B">
        <w:rPr>
          <w:rFonts w:ascii="Arial Narrow" w:eastAsia="Arial Unicode MS" w:hAnsi="Arial Narrow"/>
        </w:rPr>
        <w:t xml:space="preserve"> </w:t>
      </w:r>
      <w:r w:rsidRPr="00A8034B">
        <w:rPr>
          <w:rFonts w:ascii="Arial Narrow" w:eastAsia="Arial Unicode MS" w:hAnsi="Arial Narrow"/>
        </w:rPr>
        <w:t>___</w:t>
      </w:r>
    </w:p>
    <w:p w14:paraId="061611D5" w14:textId="77777777" w:rsidR="009B3C6A" w:rsidRDefault="009B3C6A" w:rsidP="009B3C6A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* niepotrzebne skreślić</w:t>
      </w:r>
    </w:p>
    <w:p w14:paraId="17B6CE54" w14:textId="77777777" w:rsidR="00817C8B" w:rsidRPr="00A8034B" w:rsidRDefault="00817C8B" w:rsidP="009B3C6A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</w:p>
    <w:p w14:paraId="5B163DF6" w14:textId="77777777" w:rsidR="009B3C6A" w:rsidRPr="00A8034B" w:rsidRDefault="009B3C6A" w:rsidP="007B3CD4">
      <w:pPr>
        <w:numPr>
          <w:ilvl w:val="0"/>
          <w:numId w:val="15"/>
        </w:numPr>
        <w:tabs>
          <w:tab w:val="left" w:pos="0"/>
          <w:tab w:val="left" w:pos="360"/>
        </w:tabs>
        <w:suppressAutoHyphens w:val="0"/>
        <w:spacing w:before="240"/>
        <w:ind w:left="0" w:firstLine="0"/>
        <w:jc w:val="both"/>
        <w:rPr>
          <w:rFonts w:ascii="Arial Narrow" w:eastAsia="Arial Unicode MS" w:hAnsi="Arial Narrow"/>
          <w:b/>
          <w:u w:val="single"/>
        </w:rPr>
      </w:pPr>
      <w:r w:rsidRPr="00A8034B">
        <w:rPr>
          <w:rFonts w:ascii="Arial Narrow" w:hAnsi="Arial Narrow"/>
          <w:b/>
          <w:bCs/>
          <w:u w:val="single"/>
        </w:rPr>
        <w:t>Na</w:t>
      </w:r>
      <w:r w:rsidRPr="00A8034B">
        <w:rPr>
          <w:rFonts w:ascii="Arial Narrow" w:eastAsia="Arial Unicode MS" w:hAnsi="Arial Narrow"/>
          <w:b/>
          <w:u w:val="single"/>
        </w:rPr>
        <w:t xml:space="preserve"> potwierdzenie spełnienia wymagań do oferty załączamy</w:t>
      </w:r>
      <w:r w:rsidR="003269BD" w:rsidRPr="00A8034B">
        <w:rPr>
          <w:rFonts w:ascii="Arial Narrow" w:eastAsia="Arial Unicode MS" w:hAnsi="Arial Narrow"/>
          <w:b/>
          <w:u w:val="single"/>
        </w:rPr>
        <w:t xml:space="preserve"> dokumenty</w:t>
      </w:r>
      <w:r w:rsidRPr="00A8034B">
        <w:rPr>
          <w:rFonts w:ascii="Arial Narrow" w:eastAsia="Arial Unicode MS" w:hAnsi="Arial Narrow"/>
          <w:b/>
          <w:u w:val="single"/>
        </w:rPr>
        <w:t>:</w:t>
      </w:r>
    </w:p>
    <w:p w14:paraId="7F53F136" w14:textId="77777777" w:rsidR="009B3C6A" w:rsidRPr="00A8034B" w:rsidRDefault="009B3C6A" w:rsidP="009B3C6A">
      <w:pPr>
        <w:widowControl w:val="0"/>
        <w:autoSpaceDE w:val="0"/>
        <w:rPr>
          <w:rFonts w:ascii="Arial Narrow" w:eastAsia="Arial Unicode MS" w:hAnsi="Arial Narrow"/>
          <w:b/>
          <w:u w:val="single"/>
        </w:rPr>
      </w:pPr>
    </w:p>
    <w:p w14:paraId="5259A591" w14:textId="77777777" w:rsidR="003269BD" w:rsidRPr="00A8034B" w:rsidRDefault="009B3C6A" w:rsidP="00EB1CE2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</w:t>
      </w:r>
    </w:p>
    <w:p w14:paraId="54319CBE" w14:textId="77777777" w:rsidR="003269BD" w:rsidRPr="00A8034B" w:rsidRDefault="003269BD" w:rsidP="00EB1CE2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7028A" w14:textId="77777777" w:rsidR="009B3C6A" w:rsidRPr="00A8034B" w:rsidRDefault="00B3611B" w:rsidP="00EB1CE2">
      <w:pPr>
        <w:widowControl w:val="0"/>
        <w:autoSpaceDE w:val="0"/>
        <w:spacing w:line="360" w:lineRule="auto"/>
        <w:rPr>
          <w:rFonts w:ascii="Arial Narrow" w:eastAsia="Arial Unicode MS" w:hAnsi="Arial Narrow"/>
          <w:b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9BD"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</w:t>
      </w:r>
      <w:r w:rsidR="00EB1CE2" w:rsidRPr="00A8034B">
        <w:rPr>
          <w:rFonts w:ascii="Arial Narrow" w:eastAsia="Arial Unicode MS" w:hAnsi="Arial Narrow"/>
          <w:b/>
        </w:rPr>
        <w:t>Zastrzeżenie wykonawcy:</w:t>
      </w:r>
    </w:p>
    <w:p w14:paraId="3B090F9F" w14:textId="77777777" w:rsidR="009B3C6A" w:rsidRPr="00A8034B" w:rsidRDefault="009B3C6A" w:rsidP="009B3C6A">
      <w:pPr>
        <w:widowControl w:val="0"/>
        <w:tabs>
          <w:tab w:val="left" w:pos="9000"/>
        </w:tabs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Niżej wymienione dokumenty składające się na ofertę stanowią tajemnicę przedsiębiorstwa:</w:t>
      </w:r>
    </w:p>
    <w:p w14:paraId="65A91609" w14:textId="77777777" w:rsidR="00B3611B" w:rsidRPr="00A8034B" w:rsidRDefault="00C2458B" w:rsidP="009B3C6A">
      <w:pPr>
        <w:widowControl w:val="0"/>
        <w:tabs>
          <w:tab w:val="left" w:pos="9000"/>
        </w:tabs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</w:t>
      </w:r>
    </w:p>
    <w:p w14:paraId="22BF37DB" w14:textId="77777777" w:rsidR="009B3C6A" w:rsidRPr="00A8034B" w:rsidRDefault="00B3611B" w:rsidP="009B3C6A">
      <w:pPr>
        <w:widowControl w:val="0"/>
        <w:tabs>
          <w:tab w:val="left" w:pos="9000"/>
        </w:tabs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458B"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</w:t>
      </w:r>
    </w:p>
    <w:p w14:paraId="1CCE8535" w14:textId="77777777" w:rsidR="00EB1CE2" w:rsidRPr="00A8034B" w:rsidRDefault="00EB1CE2" w:rsidP="007B3CD4">
      <w:pPr>
        <w:numPr>
          <w:ilvl w:val="0"/>
          <w:numId w:val="15"/>
        </w:numPr>
        <w:tabs>
          <w:tab w:val="left" w:pos="0"/>
          <w:tab w:val="left" w:pos="360"/>
        </w:tabs>
        <w:suppressAutoHyphens w:val="0"/>
        <w:spacing w:before="240"/>
        <w:ind w:left="0" w:firstLine="0"/>
        <w:jc w:val="both"/>
        <w:rPr>
          <w:rFonts w:ascii="Arial Narrow" w:eastAsia="Arial Unicode MS" w:hAnsi="Arial Narrow"/>
          <w:b/>
        </w:rPr>
      </w:pPr>
      <w:r w:rsidRPr="00A8034B">
        <w:rPr>
          <w:rFonts w:ascii="Arial Narrow" w:eastAsia="Arial Unicode MS" w:hAnsi="Arial Narrow"/>
          <w:b/>
        </w:rPr>
        <w:t>Podpis oferty wykonawcy:</w:t>
      </w:r>
    </w:p>
    <w:p w14:paraId="39D90205" w14:textId="77777777" w:rsidR="009B3C6A" w:rsidRPr="00A8034B" w:rsidRDefault="009B3C6A" w:rsidP="009B3C6A">
      <w:pPr>
        <w:tabs>
          <w:tab w:val="right" w:leader="dot" w:pos="9637"/>
        </w:tabs>
        <w:spacing w:before="240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/>
          <w:bCs/>
        </w:rPr>
        <w:t>Nazwisko i imię</w:t>
      </w:r>
      <w:r w:rsidRPr="00A8034B">
        <w:rPr>
          <w:rFonts w:ascii="Arial Narrow" w:hAnsi="Arial Narrow"/>
          <w:bCs/>
        </w:rPr>
        <w:t xml:space="preserve">: </w:t>
      </w:r>
      <w:r w:rsidRPr="00A8034B">
        <w:rPr>
          <w:rFonts w:ascii="Arial Narrow" w:hAnsi="Arial Narrow"/>
          <w:bCs/>
        </w:rPr>
        <w:tab/>
      </w:r>
    </w:p>
    <w:p w14:paraId="552F4365" w14:textId="77777777" w:rsidR="009B3C6A" w:rsidRPr="00A8034B" w:rsidRDefault="009B3C6A" w:rsidP="003269BD">
      <w:pPr>
        <w:tabs>
          <w:tab w:val="right" w:leader="dot" w:pos="9637"/>
        </w:tabs>
        <w:spacing w:before="240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/>
          <w:bCs/>
        </w:rPr>
        <w:t>Podpis</w:t>
      </w:r>
      <w:r w:rsidR="003269BD" w:rsidRPr="00A8034B">
        <w:rPr>
          <w:rFonts w:ascii="Arial Narrow" w:hAnsi="Arial Narrow"/>
          <w:b/>
          <w:bCs/>
        </w:rPr>
        <w:t xml:space="preserve"> (</w:t>
      </w:r>
      <w:r w:rsidR="003269BD" w:rsidRPr="00A8034B">
        <w:rPr>
          <w:rFonts w:ascii="Arial Narrow" w:hAnsi="Arial Narrow"/>
          <w:bCs/>
        </w:rPr>
        <w:t>praw</w:t>
      </w:r>
      <w:r w:rsidRPr="00A8034B">
        <w:rPr>
          <w:rFonts w:ascii="Arial Narrow" w:hAnsi="Arial Narrow"/>
          <w:bCs/>
        </w:rPr>
        <w:t>nie upoważniony do podpisania oferty w imieniu składających</w:t>
      </w:r>
      <w:r w:rsidR="003269BD" w:rsidRPr="00A8034B">
        <w:rPr>
          <w:rFonts w:ascii="Arial Narrow" w:hAnsi="Arial Narrow"/>
          <w:bCs/>
        </w:rPr>
        <w:t>)</w:t>
      </w:r>
      <w:r w:rsidRPr="00A8034B">
        <w:rPr>
          <w:rFonts w:ascii="Arial Narrow" w:hAnsi="Arial Narrow"/>
          <w:bCs/>
        </w:rPr>
        <w:t>:</w:t>
      </w:r>
    </w:p>
    <w:p w14:paraId="113961C5" w14:textId="77777777" w:rsidR="009B3C6A" w:rsidRPr="00A8034B" w:rsidRDefault="009B3C6A" w:rsidP="009B3C6A">
      <w:pPr>
        <w:tabs>
          <w:tab w:val="right" w:leader="dot" w:pos="9637"/>
        </w:tabs>
        <w:spacing w:before="240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ab/>
      </w:r>
    </w:p>
    <w:p w14:paraId="61688181" w14:textId="77777777" w:rsidR="009B3C6A" w:rsidRPr="00A8034B" w:rsidRDefault="009B3C6A" w:rsidP="009B3C6A">
      <w:pPr>
        <w:pStyle w:val="Tekstpodstawowy2"/>
        <w:tabs>
          <w:tab w:val="right" w:leader="dot" w:pos="9637"/>
        </w:tabs>
        <w:spacing w:before="240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>Miejsce i data:</w:t>
      </w:r>
      <w:r w:rsidRPr="00A8034B">
        <w:rPr>
          <w:rFonts w:ascii="Arial Narrow" w:hAnsi="Arial Narrow"/>
          <w:bCs/>
        </w:rPr>
        <w:tab/>
      </w:r>
    </w:p>
    <w:p w14:paraId="013D21E3" w14:textId="77777777" w:rsidR="009B3C6A" w:rsidRPr="00A8034B" w:rsidRDefault="009B3C6A" w:rsidP="009B3C6A">
      <w:pPr>
        <w:tabs>
          <w:tab w:val="right" w:leader="dot" w:pos="9637"/>
        </w:tabs>
        <w:spacing w:before="240"/>
        <w:rPr>
          <w:rFonts w:ascii="Arial Narrow" w:hAnsi="Arial Narrow"/>
          <w:b/>
        </w:rPr>
      </w:pPr>
      <w:r w:rsidRPr="00A8034B">
        <w:rPr>
          <w:rFonts w:ascii="Arial Narrow" w:hAnsi="Arial Narrow"/>
          <w:b/>
        </w:rPr>
        <w:t>Pieczątka firmy/przedsiębiorstwa:</w:t>
      </w:r>
    </w:p>
    <w:p w14:paraId="2149A3C9" w14:textId="77777777" w:rsidR="009B3C6A" w:rsidRPr="00A8034B" w:rsidRDefault="009B3C6A" w:rsidP="009B3C6A">
      <w:pPr>
        <w:widowControl w:val="0"/>
        <w:autoSpaceDE w:val="0"/>
        <w:rPr>
          <w:rFonts w:ascii="Arial Narrow" w:eastAsia="Arial Unicode MS" w:hAnsi="Arial Narrow"/>
        </w:rPr>
      </w:pPr>
    </w:p>
    <w:p w14:paraId="211D10D7" w14:textId="77777777" w:rsidR="009B3C6A" w:rsidRPr="00A8034B" w:rsidRDefault="009B3C6A" w:rsidP="009B3C6A">
      <w:pPr>
        <w:widowControl w:val="0"/>
        <w:autoSpaceDE w:val="0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</w:t>
      </w:r>
      <w:r w:rsidR="003269BD" w:rsidRPr="00A8034B">
        <w:rPr>
          <w:rFonts w:ascii="Arial Narrow" w:eastAsia="Arial Unicode MS" w:hAnsi="Arial Narrow"/>
        </w:rPr>
        <w:t>………</w:t>
      </w:r>
      <w:r w:rsidRPr="00A8034B">
        <w:rPr>
          <w:rFonts w:ascii="Arial Narrow" w:eastAsia="Arial Unicode MS" w:hAnsi="Arial Narrow"/>
        </w:rPr>
        <w:t>.</w:t>
      </w:r>
    </w:p>
    <w:p w14:paraId="731BDDA2" w14:textId="77777777" w:rsidR="009B3C6A" w:rsidRPr="00A8034B" w:rsidRDefault="009B3C6A" w:rsidP="009B3C6A">
      <w:pPr>
        <w:widowControl w:val="0"/>
        <w:autoSpaceDE w:val="0"/>
        <w:rPr>
          <w:rFonts w:ascii="Arial Narrow" w:eastAsia="Arial Unicode MS" w:hAnsi="Arial Narrow"/>
        </w:rPr>
      </w:pPr>
    </w:p>
    <w:p w14:paraId="0F128A07" w14:textId="77777777" w:rsidR="009B3C6A" w:rsidRPr="00A8034B" w:rsidRDefault="009B3C6A" w:rsidP="009B3C6A">
      <w:pPr>
        <w:widowControl w:val="0"/>
        <w:autoSpaceDE w:val="0"/>
        <w:spacing w:line="360" w:lineRule="auto"/>
        <w:rPr>
          <w:rFonts w:ascii="Arial Narrow" w:eastAsia="Arial Unicode MS" w:hAnsi="Arial Narrow"/>
          <w:b/>
        </w:rPr>
      </w:pPr>
      <w:r w:rsidRPr="00A8034B">
        <w:rPr>
          <w:rFonts w:ascii="Arial Narrow" w:eastAsia="Arial Unicode MS" w:hAnsi="Arial Narrow"/>
          <w:b/>
        </w:rPr>
        <w:t>Pełnomocnik w przypadku składania oferty wspólnej:</w:t>
      </w:r>
    </w:p>
    <w:p w14:paraId="5545D548" w14:textId="77777777" w:rsidR="009B3C6A" w:rsidRPr="00A8034B" w:rsidRDefault="009B3C6A" w:rsidP="009B3C6A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Nazwisko, imię ...................................................................................…………………………….................</w:t>
      </w:r>
    </w:p>
    <w:p w14:paraId="73140179" w14:textId="77777777" w:rsidR="009B3C6A" w:rsidRPr="00A8034B" w:rsidRDefault="009B3C6A" w:rsidP="009B3C6A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Stanowisko .......................................................................……………………………..................................</w:t>
      </w:r>
    </w:p>
    <w:p w14:paraId="61896263" w14:textId="77777777" w:rsidR="009B3C6A" w:rsidRPr="00A8034B" w:rsidRDefault="009B3C6A" w:rsidP="009B3C6A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Telefon...................................................Fax. .........................................................</w:t>
      </w:r>
    </w:p>
    <w:p w14:paraId="6E904B4D" w14:textId="77777777" w:rsidR="009B3C6A" w:rsidRPr="00A8034B" w:rsidRDefault="009B3C6A" w:rsidP="003269BD">
      <w:pPr>
        <w:pStyle w:val="Tekstpodstawowy2"/>
        <w:spacing w:after="0" w:line="24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Zakres</w:t>
      </w:r>
      <w:r w:rsidR="00FA121D" w:rsidRPr="00A8034B">
        <w:rPr>
          <w:rFonts w:ascii="Arial Narrow" w:eastAsia="Arial Unicode MS" w:hAnsi="Arial Narrow"/>
        </w:rPr>
        <w:t xml:space="preserve"> pełnomocnictwa</w:t>
      </w:r>
      <w:r w:rsidRPr="00A8034B">
        <w:rPr>
          <w:rFonts w:ascii="Arial Narrow" w:eastAsia="Arial Unicode MS" w:hAnsi="Arial Narrow"/>
        </w:rPr>
        <w:t>**:</w:t>
      </w:r>
    </w:p>
    <w:p w14:paraId="30A5B2EC" w14:textId="77777777" w:rsidR="009B3C6A" w:rsidRPr="00A8034B" w:rsidRDefault="009B3C6A" w:rsidP="003269BD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uppressAutoHyphens w:val="0"/>
        <w:autoSpaceDE w:val="0"/>
        <w:ind w:left="360" w:firstLine="0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do reprezentowania w postępowaniu</w:t>
      </w:r>
    </w:p>
    <w:p w14:paraId="5FCDDB94" w14:textId="77777777" w:rsidR="009B3C6A" w:rsidRPr="00A8034B" w:rsidRDefault="009B3C6A" w:rsidP="003269BD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uppressAutoHyphens w:val="0"/>
        <w:autoSpaceDE w:val="0"/>
        <w:ind w:left="360" w:firstLine="0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do reprezentowania w postępowaniu i zawarcia umowy</w:t>
      </w:r>
    </w:p>
    <w:p w14:paraId="776DA06B" w14:textId="77777777" w:rsidR="009B3C6A" w:rsidRPr="00A8034B" w:rsidRDefault="009B3C6A" w:rsidP="009B3C6A">
      <w:pPr>
        <w:widowControl w:val="0"/>
        <w:autoSpaceDE w:val="0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_____________________________________________</w:t>
      </w:r>
    </w:p>
    <w:p w14:paraId="43B0190A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eastAsia="Arial Unicode MS" w:hAnsi="Arial Narrow"/>
        </w:rPr>
        <w:t xml:space="preserve">** niepotrzebne skreślić </w:t>
      </w:r>
    </w:p>
    <w:p w14:paraId="55BD6B53" w14:textId="77777777" w:rsidR="007A1256" w:rsidRPr="00A8034B" w:rsidRDefault="007A1256" w:rsidP="009B3C6A">
      <w:pPr>
        <w:rPr>
          <w:rFonts w:ascii="Arial Narrow" w:hAnsi="Arial Narrow"/>
        </w:rPr>
      </w:pPr>
      <w:r w:rsidRPr="00A8034B">
        <w:rPr>
          <w:rFonts w:ascii="Arial Narrow" w:hAnsi="Arial Narrow"/>
        </w:rPr>
        <w:t xml:space="preserve"> </w:t>
      </w:r>
    </w:p>
    <w:sectPr w:rsidR="007A1256" w:rsidRPr="00A8034B" w:rsidSect="00EB1CE2">
      <w:headerReference w:type="default" r:id="rId8"/>
      <w:footerReference w:type="default" r:id="rId9"/>
      <w:pgSz w:w="11906" w:h="16838"/>
      <w:pgMar w:top="1417" w:right="1417" w:bottom="851" w:left="1417" w:header="708" w:footer="27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21688" w14:textId="77777777" w:rsidR="00060B63" w:rsidRDefault="00060B63">
      <w:r>
        <w:separator/>
      </w:r>
    </w:p>
  </w:endnote>
  <w:endnote w:type="continuationSeparator" w:id="0">
    <w:p w14:paraId="4A689528" w14:textId="77777777" w:rsidR="00060B63" w:rsidRDefault="0006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E2902" w14:textId="77777777" w:rsidR="007A1256" w:rsidRPr="003269BD" w:rsidRDefault="007A1256">
    <w:pPr>
      <w:pStyle w:val="Stopka"/>
      <w:jc w:val="center"/>
      <w:rPr>
        <w:rFonts w:ascii="Arial Narrow" w:hAnsi="Arial Narrow"/>
        <w:sz w:val="22"/>
        <w:szCs w:val="22"/>
      </w:rPr>
    </w:pPr>
    <w:r w:rsidRPr="003269BD">
      <w:rPr>
        <w:rFonts w:ascii="Arial Narrow" w:hAnsi="Arial Narrow"/>
        <w:sz w:val="22"/>
        <w:szCs w:val="22"/>
      </w:rPr>
      <w:t xml:space="preserve">Strona </w:t>
    </w:r>
    <w:r w:rsidRPr="003269BD">
      <w:rPr>
        <w:rFonts w:ascii="Arial Narrow" w:hAnsi="Arial Narrow"/>
        <w:b/>
        <w:sz w:val="22"/>
        <w:szCs w:val="22"/>
      </w:rPr>
      <w:fldChar w:fldCharType="begin"/>
    </w:r>
    <w:r w:rsidRPr="003269BD">
      <w:rPr>
        <w:rFonts w:ascii="Arial Narrow" w:hAnsi="Arial Narrow"/>
        <w:b/>
        <w:sz w:val="22"/>
        <w:szCs w:val="22"/>
      </w:rPr>
      <w:instrText xml:space="preserve"> PAGE </w:instrText>
    </w:r>
    <w:r w:rsidRPr="003269BD">
      <w:rPr>
        <w:rFonts w:ascii="Arial Narrow" w:hAnsi="Arial Narrow"/>
        <w:b/>
        <w:sz w:val="22"/>
        <w:szCs w:val="22"/>
      </w:rPr>
      <w:fldChar w:fldCharType="separate"/>
    </w:r>
    <w:r w:rsidR="00060B63">
      <w:rPr>
        <w:rFonts w:ascii="Arial Narrow" w:hAnsi="Arial Narrow"/>
        <w:b/>
        <w:noProof/>
        <w:sz w:val="22"/>
        <w:szCs w:val="22"/>
      </w:rPr>
      <w:t>1</w:t>
    </w:r>
    <w:r w:rsidRPr="003269BD">
      <w:rPr>
        <w:rFonts w:ascii="Arial Narrow" w:hAnsi="Arial Narrow"/>
        <w:b/>
        <w:sz w:val="22"/>
        <w:szCs w:val="22"/>
      </w:rPr>
      <w:fldChar w:fldCharType="end"/>
    </w:r>
    <w:r w:rsidRPr="003269BD">
      <w:rPr>
        <w:rFonts w:ascii="Arial Narrow" w:hAnsi="Arial Narrow"/>
        <w:sz w:val="22"/>
        <w:szCs w:val="22"/>
      </w:rPr>
      <w:t xml:space="preserve"> z </w:t>
    </w:r>
    <w:r w:rsidRPr="003269BD">
      <w:rPr>
        <w:rFonts w:ascii="Arial Narrow" w:hAnsi="Arial Narrow"/>
        <w:b/>
        <w:sz w:val="22"/>
        <w:szCs w:val="22"/>
      </w:rPr>
      <w:fldChar w:fldCharType="begin"/>
    </w:r>
    <w:r w:rsidRPr="003269BD">
      <w:rPr>
        <w:rFonts w:ascii="Arial Narrow" w:hAnsi="Arial Narrow"/>
        <w:b/>
        <w:sz w:val="22"/>
        <w:szCs w:val="22"/>
      </w:rPr>
      <w:instrText xml:space="preserve"> NUMPAGES \*Arabic </w:instrText>
    </w:r>
    <w:r w:rsidRPr="003269BD">
      <w:rPr>
        <w:rFonts w:ascii="Arial Narrow" w:hAnsi="Arial Narrow"/>
        <w:b/>
        <w:sz w:val="22"/>
        <w:szCs w:val="22"/>
      </w:rPr>
      <w:fldChar w:fldCharType="separate"/>
    </w:r>
    <w:r w:rsidR="00060B63">
      <w:rPr>
        <w:rFonts w:ascii="Arial Narrow" w:hAnsi="Arial Narrow"/>
        <w:b/>
        <w:noProof/>
        <w:sz w:val="22"/>
        <w:szCs w:val="22"/>
      </w:rPr>
      <w:t>1</w:t>
    </w:r>
    <w:r w:rsidRPr="003269BD">
      <w:rPr>
        <w:rFonts w:ascii="Arial Narrow" w:hAnsi="Arial Narrow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110CA" w14:textId="77777777" w:rsidR="00060B63" w:rsidRDefault="00060B63">
      <w:r>
        <w:separator/>
      </w:r>
    </w:p>
  </w:footnote>
  <w:footnote w:type="continuationSeparator" w:id="0">
    <w:p w14:paraId="03D493DA" w14:textId="77777777" w:rsidR="00060B63" w:rsidRDefault="0006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BFF93" w14:textId="1DE72537" w:rsidR="004B6720" w:rsidRDefault="009B30C9" w:rsidP="004B6720">
    <w:pPr>
      <w:pStyle w:val="Nagwek"/>
      <w:jc w:val="center"/>
      <w:rPr>
        <w:rFonts w:ascii="Arial Narrow" w:hAnsi="Arial Narrow" w:cs="Arial"/>
        <w:i/>
        <w:sz w:val="22"/>
        <w:szCs w:val="22"/>
      </w:rPr>
    </w:pPr>
    <w:r>
      <w:rPr>
        <w:noProof/>
        <w:lang w:eastAsia="pl-PL"/>
      </w:rPr>
      <w:pict w14:anchorId="5973C2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1.5pt;height:46.5pt;visibility:visible;mso-wrap-style:square">
          <v:imagedata r:id="rId1" o:title=""/>
        </v:shape>
      </w:pict>
    </w:r>
  </w:p>
  <w:p w14:paraId="7F9DDB34" w14:textId="2A94E3DF" w:rsidR="007856E9" w:rsidRPr="00A465F8" w:rsidRDefault="007D1C74" w:rsidP="007856E9">
    <w:pPr>
      <w:pStyle w:val="Nagwek"/>
      <w:rPr>
        <w:rFonts w:ascii="Arial Narrow" w:hAnsi="Arial Narrow" w:cs="Arial"/>
        <w:i/>
        <w:sz w:val="22"/>
        <w:szCs w:val="22"/>
      </w:rPr>
    </w:pPr>
    <w:r>
      <w:rPr>
        <w:rFonts w:ascii="Arial Narrow" w:hAnsi="Arial Narrow" w:cs="Arial"/>
        <w:i/>
        <w:sz w:val="22"/>
        <w:szCs w:val="22"/>
      </w:rPr>
      <w:t>OGPŚ</w:t>
    </w:r>
    <w:r w:rsidR="009176BF">
      <w:rPr>
        <w:rFonts w:ascii="Arial Narrow" w:hAnsi="Arial Narrow" w:cs="Arial"/>
        <w:i/>
        <w:sz w:val="22"/>
        <w:szCs w:val="22"/>
      </w:rPr>
      <w:t>.271.4</w:t>
    </w:r>
    <w:r w:rsidR="00B84372">
      <w:rPr>
        <w:rFonts w:ascii="Arial Narrow" w:hAnsi="Arial Narrow" w:cs="Arial"/>
        <w:i/>
        <w:sz w:val="22"/>
        <w:szCs w:val="22"/>
      </w:rPr>
      <w:t>.2020</w:t>
    </w:r>
    <w:r w:rsidR="007856E9">
      <w:rPr>
        <w:rFonts w:ascii="Arial Narrow" w:hAnsi="Arial Narrow" w:cs="Arial"/>
        <w:i/>
        <w:sz w:val="22"/>
        <w:szCs w:val="22"/>
      </w:rPr>
      <w:t xml:space="preserve">  </w:t>
    </w:r>
    <w:r w:rsidR="007856E9" w:rsidRPr="00E216E3">
      <w:rPr>
        <w:rFonts w:ascii="Arial Narrow" w:hAnsi="Arial Narrow" w:cs="Arial"/>
        <w:i/>
        <w:sz w:val="22"/>
        <w:szCs w:val="22"/>
      </w:rPr>
      <w:t xml:space="preserve">                                                                                               </w:t>
    </w:r>
    <w:r w:rsidR="007856E9">
      <w:rPr>
        <w:rFonts w:ascii="Arial Narrow" w:hAnsi="Arial Narrow" w:cs="Arial"/>
        <w:i/>
        <w:sz w:val="22"/>
        <w:szCs w:val="22"/>
      </w:rPr>
      <w:t xml:space="preserve">        ZAŁĄCZNIK NR 1 DO</w:t>
    </w:r>
    <w:r w:rsidR="007856E9" w:rsidRPr="00E216E3">
      <w:rPr>
        <w:rFonts w:ascii="Arial Narrow" w:hAnsi="Arial Narrow" w:cs="Arial"/>
        <w:i/>
        <w:sz w:val="22"/>
        <w:szCs w:val="22"/>
      </w:rPr>
      <w:t xml:space="preserve">  </w:t>
    </w:r>
    <w:r w:rsidR="007856E9" w:rsidRPr="00A465F8">
      <w:rPr>
        <w:rFonts w:ascii="Arial Narrow" w:hAnsi="Arial Narrow" w:cs="Arial"/>
        <w:i/>
        <w:sz w:val="22"/>
        <w:szCs w:val="22"/>
      </w:rPr>
      <w:t>SIWZ</w:t>
    </w:r>
  </w:p>
  <w:p w14:paraId="65EF5E83" w14:textId="77777777" w:rsidR="007856E9" w:rsidRPr="00010494" w:rsidRDefault="007856E9" w:rsidP="009B3C6A">
    <w:pPr>
      <w:pStyle w:val="Nagwek"/>
      <w:jc w:val="center"/>
      <w:rPr>
        <w:rFonts w:ascii="Arial Narrow" w:hAnsi="Arial Narrow"/>
        <w:bCs/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55FE78D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5F1149"/>
    <w:multiLevelType w:val="hybridMultilevel"/>
    <w:tmpl w:val="5A12FC60"/>
    <w:lvl w:ilvl="0" w:tplc="C1D212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37BC0"/>
    <w:multiLevelType w:val="hybridMultilevel"/>
    <w:tmpl w:val="763088EC"/>
    <w:lvl w:ilvl="0" w:tplc="FBE8778E">
      <w:start w:val="32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77266"/>
    <w:multiLevelType w:val="hybridMultilevel"/>
    <w:tmpl w:val="79367996"/>
    <w:lvl w:ilvl="0" w:tplc="F43095D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50A2F"/>
    <w:multiLevelType w:val="hybridMultilevel"/>
    <w:tmpl w:val="F320A0B8"/>
    <w:lvl w:ilvl="0" w:tplc="C63A540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617A0"/>
    <w:multiLevelType w:val="hybridMultilevel"/>
    <w:tmpl w:val="06506E94"/>
    <w:lvl w:ilvl="0" w:tplc="B16AB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F0FCA"/>
    <w:multiLevelType w:val="hybridMultilevel"/>
    <w:tmpl w:val="03F8A0D8"/>
    <w:lvl w:ilvl="0" w:tplc="91D651E4"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1973652"/>
    <w:multiLevelType w:val="hybridMultilevel"/>
    <w:tmpl w:val="7E12F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694541"/>
    <w:multiLevelType w:val="hybridMultilevel"/>
    <w:tmpl w:val="C54E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D24B1"/>
    <w:multiLevelType w:val="hybridMultilevel"/>
    <w:tmpl w:val="C52A601A"/>
    <w:lvl w:ilvl="0" w:tplc="B5CC02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55034"/>
    <w:multiLevelType w:val="singleLevel"/>
    <w:tmpl w:val="55FE78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14" w15:restartNumberingAfterBreak="0">
    <w:nsid w:val="55D17B5D"/>
    <w:multiLevelType w:val="singleLevel"/>
    <w:tmpl w:val="D804A7F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</w:abstractNum>
  <w:abstractNum w:abstractNumId="15" w15:restartNumberingAfterBreak="0">
    <w:nsid w:val="597A6A56"/>
    <w:multiLevelType w:val="hybridMultilevel"/>
    <w:tmpl w:val="3AFEB378"/>
    <w:lvl w:ilvl="0" w:tplc="638EBA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16ED7"/>
    <w:multiLevelType w:val="hybridMultilevel"/>
    <w:tmpl w:val="AE58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15"/>
  </w:num>
  <w:num w:numId="12">
    <w:abstractNumId w:val="4"/>
  </w:num>
  <w:num w:numId="13">
    <w:abstractNumId w:val="14"/>
  </w:num>
  <w:num w:numId="14">
    <w:abstractNumId w:val="9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D7D"/>
    <w:rsid w:val="00000FE5"/>
    <w:rsid w:val="00006A0A"/>
    <w:rsid w:val="00010494"/>
    <w:rsid w:val="00021DE5"/>
    <w:rsid w:val="000536B7"/>
    <w:rsid w:val="00060B63"/>
    <w:rsid w:val="00060C83"/>
    <w:rsid w:val="00062057"/>
    <w:rsid w:val="00065D7D"/>
    <w:rsid w:val="00074093"/>
    <w:rsid w:val="00074174"/>
    <w:rsid w:val="0007783A"/>
    <w:rsid w:val="000B4B3E"/>
    <w:rsid w:val="000C0FDD"/>
    <w:rsid w:val="000C2224"/>
    <w:rsid w:val="000C6C7E"/>
    <w:rsid w:val="000F2B48"/>
    <w:rsid w:val="001261E5"/>
    <w:rsid w:val="00143EAC"/>
    <w:rsid w:val="00167469"/>
    <w:rsid w:val="00177578"/>
    <w:rsid w:val="00177E8A"/>
    <w:rsid w:val="001C52D2"/>
    <w:rsid w:val="00203DED"/>
    <w:rsid w:val="00204FD5"/>
    <w:rsid w:val="002329FE"/>
    <w:rsid w:val="002408AC"/>
    <w:rsid w:val="00270CB5"/>
    <w:rsid w:val="002740E7"/>
    <w:rsid w:val="00274741"/>
    <w:rsid w:val="00277206"/>
    <w:rsid w:val="00277BC1"/>
    <w:rsid w:val="00277EE6"/>
    <w:rsid w:val="00281145"/>
    <w:rsid w:val="002835A5"/>
    <w:rsid w:val="002D049A"/>
    <w:rsid w:val="002D1A47"/>
    <w:rsid w:val="002D5C7E"/>
    <w:rsid w:val="002E3C06"/>
    <w:rsid w:val="002E5674"/>
    <w:rsid w:val="00312688"/>
    <w:rsid w:val="00323C68"/>
    <w:rsid w:val="003269BD"/>
    <w:rsid w:val="00332A10"/>
    <w:rsid w:val="003520AA"/>
    <w:rsid w:val="0038628F"/>
    <w:rsid w:val="003A183B"/>
    <w:rsid w:val="003A32AC"/>
    <w:rsid w:val="003B37AF"/>
    <w:rsid w:val="003B4073"/>
    <w:rsid w:val="003B6423"/>
    <w:rsid w:val="003F5063"/>
    <w:rsid w:val="003F6DEE"/>
    <w:rsid w:val="00403336"/>
    <w:rsid w:val="00451E25"/>
    <w:rsid w:val="00452CEB"/>
    <w:rsid w:val="004547AB"/>
    <w:rsid w:val="004650F6"/>
    <w:rsid w:val="00484ED3"/>
    <w:rsid w:val="004A6E4C"/>
    <w:rsid w:val="004B42FC"/>
    <w:rsid w:val="004B6720"/>
    <w:rsid w:val="004C3F60"/>
    <w:rsid w:val="005025B5"/>
    <w:rsid w:val="00504CB8"/>
    <w:rsid w:val="0051676C"/>
    <w:rsid w:val="00534280"/>
    <w:rsid w:val="00542BFD"/>
    <w:rsid w:val="005432F2"/>
    <w:rsid w:val="00546D8F"/>
    <w:rsid w:val="00556996"/>
    <w:rsid w:val="0056695C"/>
    <w:rsid w:val="00580876"/>
    <w:rsid w:val="00580C79"/>
    <w:rsid w:val="00585596"/>
    <w:rsid w:val="0064319A"/>
    <w:rsid w:val="00644AC2"/>
    <w:rsid w:val="0065232B"/>
    <w:rsid w:val="0066445B"/>
    <w:rsid w:val="0066615D"/>
    <w:rsid w:val="006722C9"/>
    <w:rsid w:val="00676E62"/>
    <w:rsid w:val="00680488"/>
    <w:rsid w:val="006879C9"/>
    <w:rsid w:val="006B70E4"/>
    <w:rsid w:val="006D12C8"/>
    <w:rsid w:val="006E03F1"/>
    <w:rsid w:val="006F1230"/>
    <w:rsid w:val="00743FA7"/>
    <w:rsid w:val="00754315"/>
    <w:rsid w:val="0075772A"/>
    <w:rsid w:val="00771A0B"/>
    <w:rsid w:val="00774735"/>
    <w:rsid w:val="007751B0"/>
    <w:rsid w:val="00776410"/>
    <w:rsid w:val="00777E68"/>
    <w:rsid w:val="00784DD1"/>
    <w:rsid w:val="007856E9"/>
    <w:rsid w:val="00795E20"/>
    <w:rsid w:val="007A1256"/>
    <w:rsid w:val="007B151C"/>
    <w:rsid w:val="007B1B2E"/>
    <w:rsid w:val="007B23BC"/>
    <w:rsid w:val="007B3CD4"/>
    <w:rsid w:val="007C0321"/>
    <w:rsid w:val="007C45F9"/>
    <w:rsid w:val="007C6CA8"/>
    <w:rsid w:val="007D1C74"/>
    <w:rsid w:val="007D2FA5"/>
    <w:rsid w:val="007D3698"/>
    <w:rsid w:val="007E1DCC"/>
    <w:rsid w:val="007F21DE"/>
    <w:rsid w:val="007F4636"/>
    <w:rsid w:val="0081146D"/>
    <w:rsid w:val="0081200F"/>
    <w:rsid w:val="00817C8B"/>
    <w:rsid w:val="0086155F"/>
    <w:rsid w:val="00872F6B"/>
    <w:rsid w:val="00885688"/>
    <w:rsid w:val="008914BA"/>
    <w:rsid w:val="008A01B7"/>
    <w:rsid w:val="008A5E99"/>
    <w:rsid w:val="008C0B00"/>
    <w:rsid w:val="008E5C30"/>
    <w:rsid w:val="009007B4"/>
    <w:rsid w:val="00903512"/>
    <w:rsid w:val="00905F9D"/>
    <w:rsid w:val="00916884"/>
    <w:rsid w:val="009176BF"/>
    <w:rsid w:val="009210F3"/>
    <w:rsid w:val="009230B7"/>
    <w:rsid w:val="00926A15"/>
    <w:rsid w:val="00927B06"/>
    <w:rsid w:val="00944780"/>
    <w:rsid w:val="00951A1B"/>
    <w:rsid w:val="00957844"/>
    <w:rsid w:val="00976604"/>
    <w:rsid w:val="00982F8B"/>
    <w:rsid w:val="009B30C9"/>
    <w:rsid w:val="009B3C6A"/>
    <w:rsid w:val="009B4C89"/>
    <w:rsid w:val="009B5BCF"/>
    <w:rsid w:val="009C68FB"/>
    <w:rsid w:val="009C71E8"/>
    <w:rsid w:val="009D14B2"/>
    <w:rsid w:val="009E18BF"/>
    <w:rsid w:val="009F4963"/>
    <w:rsid w:val="009F4DA5"/>
    <w:rsid w:val="00A0385C"/>
    <w:rsid w:val="00A368AD"/>
    <w:rsid w:val="00A62186"/>
    <w:rsid w:val="00A647DE"/>
    <w:rsid w:val="00A728AE"/>
    <w:rsid w:val="00A8034B"/>
    <w:rsid w:val="00A8122A"/>
    <w:rsid w:val="00A961DC"/>
    <w:rsid w:val="00AC12EA"/>
    <w:rsid w:val="00AC1753"/>
    <w:rsid w:val="00AD0D6C"/>
    <w:rsid w:val="00AF112A"/>
    <w:rsid w:val="00B23C15"/>
    <w:rsid w:val="00B33B54"/>
    <w:rsid w:val="00B34F30"/>
    <w:rsid w:val="00B3611B"/>
    <w:rsid w:val="00B4314E"/>
    <w:rsid w:val="00B80374"/>
    <w:rsid w:val="00B84372"/>
    <w:rsid w:val="00B9271B"/>
    <w:rsid w:val="00BA1011"/>
    <w:rsid w:val="00BA2C7C"/>
    <w:rsid w:val="00BB0B24"/>
    <w:rsid w:val="00BB397D"/>
    <w:rsid w:val="00BB7444"/>
    <w:rsid w:val="00BC63B7"/>
    <w:rsid w:val="00BD7365"/>
    <w:rsid w:val="00C05376"/>
    <w:rsid w:val="00C2458B"/>
    <w:rsid w:val="00C31377"/>
    <w:rsid w:val="00C463DD"/>
    <w:rsid w:val="00C726AF"/>
    <w:rsid w:val="00CB60F8"/>
    <w:rsid w:val="00CD7EF0"/>
    <w:rsid w:val="00CE7B30"/>
    <w:rsid w:val="00CF2626"/>
    <w:rsid w:val="00CF7038"/>
    <w:rsid w:val="00D100AD"/>
    <w:rsid w:val="00D10D84"/>
    <w:rsid w:val="00D176FC"/>
    <w:rsid w:val="00D22CE0"/>
    <w:rsid w:val="00D42833"/>
    <w:rsid w:val="00D47C0D"/>
    <w:rsid w:val="00D507E7"/>
    <w:rsid w:val="00D72DBD"/>
    <w:rsid w:val="00D82DFD"/>
    <w:rsid w:val="00DA39FF"/>
    <w:rsid w:val="00DB6585"/>
    <w:rsid w:val="00E05453"/>
    <w:rsid w:val="00E24282"/>
    <w:rsid w:val="00E27A2B"/>
    <w:rsid w:val="00E53969"/>
    <w:rsid w:val="00E828C6"/>
    <w:rsid w:val="00E90D23"/>
    <w:rsid w:val="00E930BC"/>
    <w:rsid w:val="00EB1CE2"/>
    <w:rsid w:val="00EC069F"/>
    <w:rsid w:val="00EC5434"/>
    <w:rsid w:val="00EC697D"/>
    <w:rsid w:val="00ED6899"/>
    <w:rsid w:val="00F17E43"/>
    <w:rsid w:val="00F34EBC"/>
    <w:rsid w:val="00F35FAC"/>
    <w:rsid w:val="00F43B4C"/>
    <w:rsid w:val="00F740AE"/>
    <w:rsid w:val="00F80BB1"/>
    <w:rsid w:val="00FA121D"/>
    <w:rsid w:val="00FB1EA9"/>
    <w:rsid w:val="00FB4495"/>
    <w:rsid w:val="00FC1195"/>
    <w:rsid w:val="00FD30AF"/>
    <w:rsid w:val="00FE0E06"/>
    <w:rsid w:val="00FE67E1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265426"/>
  <w15:chartTrackingRefBased/>
  <w15:docId w15:val="{1CA7E203-E7E3-4C0C-B962-857ECFE9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C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C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6615D"/>
    <w:pPr>
      <w:keepNext/>
      <w:widowControl w:val="0"/>
      <w:tabs>
        <w:tab w:val="num" w:pos="3240"/>
      </w:tabs>
      <w:autoSpaceDE w:val="0"/>
      <w:spacing w:line="360" w:lineRule="auto"/>
      <w:jc w:val="both"/>
      <w:outlineLvl w:val="4"/>
    </w:pPr>
    <w:rPr>
      <w:rFonts w:ascii="Arial" w:hAnsi="Arial"/>
      <w:b/>
      <w:color w:val="000000"/>
      <w:kern w:val="0"/>
      <w:sz w:val="22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6615D"/>
    <w:pPr>
      <w:keepNext/>
      <w:widowControl w:val="0"/>
      <w:tabs>
        <w:tab w:val="num" w:pos="6120"/>
      </w:tabs>
      <w:jc w:val="center"/>
      <w:outlineLvl w:val="8"/>
    </w:pPr>
    <w:rPr>
      <w:b/>
      <w:bCs/>
      <w:kern w:val="0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5Znak">
    <w:name w:val="Nagłówek 5 Znak"/>
    <w:link w:val="Nagwek5"/>
    <w:rsid w:val="0066615D"/>
    <w:rPr>
      <w:rFonts w:ascii="Arial" w:hAnsi="Arial" w:cs="Arial"/>
      <w:b/>
      <w:color w:val="000000"/>
      <w:sz w:val="22"/>
      <w:szCs w:val="24"/>
      <w:lang w:eastAsia="ar-SA"/>
    </w:rPr>
  </w:style>
  <w:style w:type="character" w:customStyle="1" w:styleId="Nagwek9Znak">
    <w:name w:val="Nagłówek 9 Znak"/>
    <w:link w:val="Nagwek9"/>
    <w:rsid w:val="0066615D"/>
    <w:rPr>
      <w:b/>
      <w:bCs/>
      <w:sz w:val="22"/>
      <w:szCs w:val="22"/>
      <w:lang w:eastAsia="ar-SA"/>
    </w:rPr>
  </w:style>
  <w:style w:type="character" w:customStyle="1" w:styleId="Nagwek1Znak">
    <w:name w:val="Nagłówek 1 Znak"/>
    <w:link w:val="Nagwek1"/>
    <w:uiPriority w:val="9"/>
    <w:rsid w:val="009B3C6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B3C6A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3C6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9B3C6A"/>
    <w:rPr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9B3C6A"/>
    <w:rPr>
      <w:color w:val="0000FF"/>
      <w:u w:val="single"/>
    </w:rPr>
  </w:style>
  <w:style w:type="paragraph" w:customStyle="1" w:styleId="Tekstpodstawowy31">
    <w:name w:val="Tekst podstawowy 31"/>
    <w:basedOn w:val="Normalny"/>
    <w:rsid w:val="009B3C6A"/>
    <w:pPr>
      <w:autoSpaceDE w:val="0"/>
    </w:pPr>
    <w:rPr>
      <w:rFonts w:ascii="Arial" w:hAnsi="Arial" w:cs="Arial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01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A1011"/>
    <w:rPr>
      <w:rFonts w:ascii="Tahoma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50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C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4CB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C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4CB8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869F-0B9E-4934-A4E0-77D92865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Anna Litwa Firma Edukacyjno  - Usługowa                                          Skała, dn</vt:lpstr>
    </vt:vector>
  </TitlesOfParts>
  <Company>HP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Litwa Firma Edukacyjno  - Usługowa                                          Skała, dn</dc:title>
  <dc:subject/>
  <dc:creator>Mariusz</dc:creator>
  <cp:keywords/>
  <cp:lastModifiedBy>Radek</cp:lastModifiedBy>
  <cp:revision>16</cp:revision>
  <cp:lastPrinted>2019-01-23T09:54:00Z</cp:lastPrinted>
  <dcterms:created xsi:type="dcterms:W3CDTF">2019-08-27T12:50:00Z</dcterms:created>
  <dcterms:modified xsi:type="dcterms:W3CDTF">2020-04-24T11:43:00Z</dcterms:modified>
</cp:coreProperties>
</file>